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E72" w:rsidRDefault="00953E72" w:rsidP="00BE297A">
      <w:pPr>
        <w:pStyle w:val="NoSpacing"/>
        <w:spacing w:after="120"/>
        <w:jc w:val="center"/>
        <w:rPr>
          <w:rFonts w:ascii="Verdana" w:hAnsi="Verdana"/>
          <w:b/>
          <w:sz w:val="36"/>
          <w:szCs w:val="28"/>
        </w:rPr>
      </w:pPr>
    </w:p>
    <w:p w:rsidR="00953E72" w:rsidRPr="00BE297A" w:rsidRDefault="00953E72" w:rsidP="00BE297A">
      <w:pPr>
        <w:pStyle w:val="NoSpacing"/>
        <w:spacing w:after="120"/>
        <w:jc w:val="center"/>
        <w:rPr>
          <w:rFonts w:ascii="Verdana" w:hAnsi="Verdana"/>
          <w:b/>
          <w:sz w:val="36"/>
          <w:szCs w:val="28"/>
        </w:rPr>
      </w:pPr>
      <w:r>
        <w:rPr>
          <w:rFonts w:ascii="Verdana" w:hAnsi="Verdana"/>
          <w:b/>
          <w:sz w:val="36"/>
          <w:szCs w:val="28"/>
        </w:rPr>
        <w:t>INSTITUTO BÍ</w:t>
      </w:r>
      <w:bookmarkStart w:id="0" w:name="_GoBack"/>
      <w:bookmarkEnd w:id="0"/>
      <w:r w:rsidRPr="00BE297A">
        <w:rPr>
          <w:rFonts w:ascii="Verdana" w:hAnsi="Verdana"/>
          <w:b/>
          <w:sz w:val="36"/>
          <w:szCs w:val="28"/>
        </w:rPr>
        <w:t>BLICO RHEMA</w:t>
      </w:r>
    </w:p>
    <w:p w:rsidR="00953E72" w:rsidRPr="00BE297A" w:rsidRDefault="00953E72" w:rsidP="00BE297A">
      <w:pPr>
        <w:pStyle w:val="NoSpacing"/>
        <w:spacing w:after="120"/>
        <w:jc w:val="center"/>
        <w:rPr>
          <w:rFonts w:ascii="Verdana" w:hAnsi="Verdana"/>
          <w:sz w:val="32"/>
          <w:szCs w:val="28"/>
        </w:rPr>
      </w:pPr>
    </w:p>
    <w:p w:rsidR="00953E72" w:rsidRPr="00BE297A" w:rsidRDefault="00953E72" w:rsidP="00BE297A">
      <w:pPr>
        <w:pStyle w:val="NoSpacing"/>
        <w:spacing w:after="120"/>
        <w:jc w:val="center"/>
        <w:rPr>
          <w:rFonts w:ascii="Verdana" w:hAnsi="Verdana"/>
          <w:b/>
          <w:bCs/>
          <w:i/>
          <w:iCs/>
          <w:sz w:val="32"/>
          <w:szCs w:val="28"/>
        </w:rPr>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0" o:spid="_x0000_s1026" type="#_x0000_t75" style="position:absolute;left:0;text-align:left;margin-left:191.05pt;margin-top:9.1pt;width:84.4pt;height:84.1pt;z-index:251658240;visibility:visible">
            <v:imagedata r:id="rId7" o:title=""/>
            <w10:wrap type="square" side="right"/>
          </v:shape>
        </w:pict>
      </w:r>
    </w:p>
    <w:p w:rsidR="00953E72" w:rsidRPr="00BE297A" w:rsidRDefault="00953E72" w:rsidP="00BE297A">
      <w:pPr>
        <w:pStyle w:val="NoSpacing"/>
        <w:spacing w:after="120"/>
        <w:jc w:val="center"/>
        <w:rPr>
          <w:rFonts w:ascii="Verdana" w:hAnsi="Verdana"/>
          <w:b/>
          <w:bCs/>
          <w:i/>
          <w:iCs/>
          <w:sz w:val="32"/>
          <w:szCs w:val="28"/>
        </w:rPr>
      </w:pPr>
    </w:p>
    <w:p w:rsidR="00953E72" w:rsidRPr="00BE297A" w:rsidRDefault="00953E72" w:rsidP="00BE297A">
      <w:pPr>
        <w:pStyle w:val="NoSpacing"/>
        <w:spacing w:after="120"/>
        <w:jc w:val="center"/>
        <w:rPr>
          <w:rFonts w:ascii="Verdana" w:hAnsi="Verdana"/>
          <w:b/>
          <w:bCs/>
          <w:i/>
          <w:iCs/>
          <w:sz w:val="32"/>
          <w:szCs w:val="28"/>
        </w:rPr>
      </w:pPr>
    </w:p>
    <w:p w:rsidR="00953E72" w:rsidRPr="00BE297A" w:rsidRDefault="00953E72" w:rsidP="00BE297A">
      <w:pPr>
        <w:pStyle w:val="NoSpacing"/>
        <w:spacing w:after="120"/>
        <w:jc w:val="center"/>
        <w:rPr>
          <w:rFonts w:ascii="Verdana" w:hAnsi="Verdana"/>
          <w:sz w:val="28"/>
        </w:rPr>
      </w:pPr>
    </w:p>
    <w:p w:rsidR="00953E72" w:rsidRDefault="00953E72" w:rsidP="00747CCD">
      <w:pPr>
        <w:pStyle w:val="NoSpacing"/>
        <w:spacing w:after="120"/>
        <w:rPr>
          <w:rFonts w:ascii="Verdana" w:hAnsi="Verdana"/>
          <w:b/>
          <w:sz w:val="36"/>
          <w:szCs w:val="32"/>
        </w:rPr>
      </w:pPr>
    </w:p>
    <w:p w:rsidR="00953E72" w:rsidRDefault="00953E72" w:rsidP="00BE297A">
      <w:pPr>
        <w:pStyle w:val="NoSpacing"/>
        <w:spacing w:after="120"/>
        <w:jc w:val="center"/>
        <w:rPr>
          <w:rFonts w:ascii="Verdana" w:hAnsi="Verdana"/>
          <w:b/>
          <w:sz w:val="36"/>
          <w:szCs w:val="32"/>
        </w:rPr>
      </w:pPr>
      <w:r>
        <w:rPr>
          <w:rFonts w:ascii="Verdana" w:hAnsi="Verdana"/>
          <w:b/>
          <w:sz w:val="36"/>
          <w:szCs w:val="32"/>
        </w:rPr>
        <w:t>PNEUMATOLOGÍ</w:t>
      </w:r>
      <w:r w:rsidRPr="00BE297A">
        <w:rPr>
          <w:rFonts w:ascii="Verdana" w:hAnsi="Verdana"/>
          <w:b/>
          <w:sz w:val="36"/>
          <w:szCs w:val="32"/>
        </w:rPr>
        <w:t>A II</w:t>
      </w:r>
      <w:r>
        <w:rPr>
          <w:rFonts w:ascii="Verdana" w:hAnsi="Verdana"/>
          <w:b/>
          <w:sz w:val="36"/>
          <w:szCs w:val="32"/>
        </w:rPr>
        <w:t xml:space="preserve"> A y B</w:t>
      </w:r>
    </w:p>
    <w:p w:rsidR="00953E72" w:rsidRDefault="00953E72" w:rsidP="005F017F">
      <w:pPr>
        <w:pStyle w:val="NoSpacing"/>
        <w:spacing w:after="120"/>
        <w:jc w:val="center"/>
        <w:rPr>
          <w:rFonts w:ascii="Verdana" w:hAnsi="Verdana"/>
          <w:b/>
          <w:sz w:val="36"/>
          <w:szCs w:val="32"/>
        </w:rPr>
      </w:pPr>
      <w:r>
        <w:rPr>
          <w:rFonts w:ascii="Verdana" w:hAnsi="Verdana"/>
          <w:b/>
          <w:sz w:val="36"/>
          <w:szCs w:val="32"/>
        </w:rPr>
        <w:t>LOS DONES DEL ESPÍRITU SANTO</w:t>
      </w:r>
    </w:p>
    <w:p w:rsidR="00953E72" w:rsidRPr="00BE297A" w:rsidRDefault="00953E72" w:rsidP="005F017F">
      <w:pPr>
        <w:pStyle w:val="NoSpacing"/>
        <w:spacing w:after="120"/>
        <w:jc w:val="center"/>
        <w:rPr>
          <w:rFonts w:ascii="Verdana" w:hAnsi="Verdana"/>
          <w:b/>
          <w:sz w:val="36"/>
          <w:szCs w:val="32"/>
        </w:rPr>
      </w:pPr>
    </w:p>
    <w:p w:rsidR="00953E72" w:rsidRPr="00F431F2" w:rsidRDefault="00953E72" w:rsidP="00D2256C">
      <w:pPr>
        <w:rPr>
          <w:rFonts w:ascii="Verdana" w:hAnsi="Verdana" w:cs="Arial"/>
          <w:sz w:val="28"/>
          <w:szCs w:val="28"/>
        </w:rPr>
      </w:pPr>
      <w:r w:rsidRPr="00F431F2">
        <w:rPr>
          <w:rFonts w:ascii="Verdana" w:hAnsi="Verdana" w:cs="Arial"/>
          <w:sz w:val="28"/>
          <w:szCs w:val="28"/>
        </w:rPr>
        <w:t>CONTENIDO:</w:t>
      </w:r>
    </w:p>
    <w:p w:rsidR="00953E72" w:rsidRPr="00F431F2" w:rsidRDefault="00953E72" w:rsidP="00D2256C">
      <w:pPr>
        <w:ind w:left="1080"/>
        <w:rPr>
          <w:rFonts w:ascii="Verdana" w:hAnsi="Verdana" w:cs="Arial"/>
        </w:rPr>
      </w:pPr>
    </w:p>
    <w:p w:rsidR="00953E72" w:rsidRPr="004A214F" w:rsidRDefault="00953E72" w:rsidP="00D2256C">
      <w:pPr>
        <w:rPr>
          <w:rFonts w:ascii="Verdana" w:hAnsi="Verdana" w:cs="Arial"/>
          <w:b/>
        </w:rPr>
      </w:pPr>
      <w:r w:rsidRPr="004A214F">
        <w:rPr>
          <w:rFonts w:ascii="Verdana" w:hAnsi="Verdana" w:cs="Arial"/>
          <w:b/>
        </w:rPr>
        <w:t>I.</w:t>
      </w:r>
      <w:r w:rsidRPr="004A214F">
        <w:rPr>
          <w:rFonts w:ascii="Verdana" w:hAnsi="Verdana" w:cs="Arial"/>
          <w:b/>
        </w:rPr>
        <w:tab/>
        <w:t>Significado de la palabra DON en el original (Griego)</w:t>
      </w:r>
    </w:p>
    <w:p w:rsidR="00953E72" w:rsidRPr="00F431F2" w:rsidRDefault="00953E72" w:rsidP="00D2256C">
      <w:pPr>
        <w:rPr>
          <w:rFonts w:ascii="Verdana" w:hAnsi="Verdana" w:cs="Arial"/>
        </w:rPr>
      </w:pPr>
    </w:p>
    <w:p w:rsidR="00953E72" w:rsidRPr="004A214F" w:rsidRDefault="00953E72" w:rsidP="00D2256C">
      <w:pPr>
        <w:rPr>
          <w:rFonts w:ascii="Verdana" w:hAnsi="Verdana" w:cs="Arial"/>
          <w:b/>
        </w:rPr>
      </w:pPr>
      <w:r w:rsidRPr="004A214F">
        <w:rPr>
          <w:rFonts w:ascii="Verdana" w:hAnsi="Verdana" w:cs="Arial"/>
          <w:b/>
        </w:rPr>
        <w:t>II.</w:t>
      </w:r>
      <w:r w:rsidRPr="004A214F">
        <w:rPr>
          <w:rFonts w:ascii="Verdana" w:hAnsi="Verdana" w:cs="Arial"/>
          <w:b/>
        </w:rPr>
        <w:tab/>
        <w:t>Clasificación de los dones espirituales</w:t>
      </w:r>
    </w:p>
    <w:p w:rsidR="00953E72" w:rsidRPr="00F431F2" w:rsidRDefault="00953E72" w:rsidP="00D2256C">
      <w:pPr>
        <w:rPr>
          <w:rFonts w:ascii="Verdana" w:hAnsi="Verdana" w:cs="Arial"/>
        </w:rPr>
      </w:pPr>
    </w:p>
    <w:p w:rsidR="00953E72" w:rsidRPr="00D57B68" w:rsidRDefault="00953E72" w:rsidP="00D2256C">
      <w:pPr>
        <w:rPr>
          <w:rFonts w:ascii="Verdana" w:hAnsi="Verdana" w:cs="Arial"/>
          <w:b/>
        </w:rPr>
      </w:pPr>
      <w:r w:rsidRPr="00D57B68">
        <w:rPr>
          <w:rFonts w:ascii="Verdana" w:hAnsi="Verdana" w:cs="Arial"/>
          <w:b/>
        </w:rPr>
        <w:t>III.</w:t>
      </w:r>
      <w:r w:rsidRPr="00D57B68">
        <w:rPr>
          <w:rFonts w:ascii="Verdana" w:hAnsi="Verdana" w:cs="Arial"/>
          <w:b/>
        </w:rPr>
        <w:tab/>
        <w:t>Dones de revelación</w:t>
      </w:r>
    </w:p>
    <w:p w:rsidR="00953E72" w:rsidRPr="00F431F2" w:rsidRDefault="00953E72" w:rsidP="00D2256C">
      <w:pPr>
        <w:rPr>
          <w:rFonts w:ascii="Verdana" w:hAnsi="Verdana" w:cs="Arial"/>
        </w:rPr>
      </w:pPr>
      <w:r w:rsidRPr="00F431F2">
        <w:rPr>
          <w:rFonts w:ascii="Verdana" w:hAnsi="Verdana" w:cs="Arial"/>
        </w:rPr>
        <w:t>Palabra de ciencia</w:t>
      </w:r>
    </w:p>
    <w:p w:rsidR="00953E72" w:rsidRPr="00F431F2" w:rsidRDefault="00953E72" w:rsidP="00D2256C">
      <w:pPr>
        <w:rPr>
          <w:rFonts w:ascii="Verdana" w:hAnsi="Verdana" w:cs="Arial"/>
        </w:rPr>
      </w:pPr>
      <w:r w:rsidRPr="00F431F2">
        <w:rPr>
          <w:rFonts w:ascii="Verdana" w:hAnsi="Verdana" w:cs="Arial"/>
        </w:rPr>
        <w:t>Palabra de sabiduría</w:t>
      </w:r>
    </w:p>
    <w:p w:rsidR="00953E72" w:rsidRPr="00F431F2" w:rsidRDefault="00953E72" w:rsidP="00D2256C">
      <w:pPr>
        <w:rPr>
          <w:rFonts w:ascii="Verdana" w:hAnsi="Verdana" w:cs="Arial"/>
        </w:rPr>
      </w:pPr>
      <w:r w:rsidRPr="00F431F2">
        <w:rPr>
          <w:rFonts w:ascii="Verdana" w:hAnsi="Verdana" w:cs="Arial"/>
        </w:rPr>
        <w:t>Discernimiento de espíritus</w:t>
      </w:r>
    </w:p>
    <w:p w:rsidR="00953E72" w:rsidRPr="00F431F2" w:rsidRDefault="00953E72" w:rsidP="00D2256C">
      <w:pPr>
        <w:rPr>
          <w:rFonts w:ascii="Verdana" w:hAnsi="Verdana" w:cs="Arial"/>
        </w:rPr>
      </w:pPr>
    </w:p>
    <w:p w:rsidR="00953E72" w:rsidRPr="00D57B68" w:rsidRDefault="00953E72" w:rsidP="00D2256C">
      <w:pPr>
        <w:rPr>
          <w:rFonts w:ascii="Verdana" w:hAnsi="Verdana" w:cs="Arial"/>
          <w:b/>
        </w:rPr>
      </w:pPr>
      <w:r w:rsidRPr="00D57B68">
        <w:rPr>
          <w:rFonts w:ascii="Verdana" w:hAnsi="Verdana" w:cs="Arial"/>
          <w:b/>
        </w:rPr>
        <w:t>IV. Dones de poder</w:t>
      </w:r>
    </w:p>
    <w:p w:rsidR="00953E72" w:rsidRPr="00F431F2" w:rsidRDefault="00953E72" w:rsidP="00D2256C">
      <w:pPr>
        <w:rPr>
          <w:rFonts w:ascii="Verdana" w:hAnsi="Verdana" w:cs="Arial"/>
        </w:rPr>
      </w:pPr>
      <w:r w:rsidRPr="00F431F2">
        <w:rPr>
          <w:rFonts w:ascii="Verdana" w:hAnsi="Verdana" w:cs="Arial"/>
        </w:rPr>
        <w:t>Fe especial</w:t>
      </w:r>
    </w:p>
    <w:p w:rsidR="00953E72" w:rsidRPr="00F431F2" w:rsidRDefault="00953E72" w:rsidP="00D2256C">
      <w:pPr>
        <w:rPr>
          <w:rFonts w:ascii="Verdana" w:hAnsi="Verdana" w:cs="Arial"/>
        </w:rPr>
      </w:pPr>
      <w:r w:rsidRPr="00F431F2">
        <w:rPr>
          <w:rFonts w:ascii="Verdana" w:hAnsi="Verdana" w:cs="Arial"/>
        </w:rPr>
        <w:t xml:space="preserve">Milagros </w:t>
      </w:r>
    </w:p>
    <w:p w:rsidR="00953E72" w:rsidRPr="00F431F2" w:rsidRDefault="00953E72" w:rsidP="00D2256C">
      <w:pPr>
        <w:rPr>
          <w:rFonts w:ascii="Verdana" w:hAnsi="Verdana" w:cs="Arial"/>
        </w:rPr>
      </w:pPr>
      <w:r w:rsidRPr="00F431F2">
        <w:rPr>
          <w:rFonts w:ascii="Verdana" w:hAnsi="Verdana" w:cs="Arial"/>
        </w:rPr>
        <w:t>Dones de sanidades</w:t>
      </w:r>
    </w:p>
    <w:p w:rsidR="00953E72" w:rsidRPr="00F431F2" w:rsidRDefault="00953E72" w:rsidP="00D2256C">
      <w:pPr>
        <w:rPr>
          <w:rFonts w:ascii="Verdana" w:hAnsi="Verdana" w:cs="Arial"/>
        </w:rPr>
      </w:pPr>
    </w:p>
    <w:p w:rsidR="00953E72" w:rsidRPr="00D57B68" w:rsidRDefault="00953E72" w:rsidP="00D2256C">
      <w:pPr>
        <w:rPr>
          <w:rFonts w:ascii="Verdana" w:hAnsi="Verdana" w:cs="Arial"/>
          <w:b/>
        </w:rPr>
      </w:pPr>
      <w:r w:rsidRPr="00D57B68">
        <w:rPr>
          <w:rFonts w:ascii="Verdana" w:hAnsi="Verdana" w:cs="Arial"/>
          <w:b/>
        </w:rPr>
        <w:t>V. Dones Vocales</w:t>
      </w:r>
    </w:p>
    <w:p w:rsidR="00953E72" w:rsidRPr="00F431F2" w:rsidRDefault="00953E72" w:rsidP="00D2256C">
      <w:pPr>
        <w:rPr>
          <w:rFonts w:ascii="Verdana" w:hAnsi="Verdana" w:cs="Arial"/>
        </w:rPr>
      </w:pPr>
      <w:r w:rsidRPr="00F431F2">
        <w:rPr>
          <w:rFonts w:ascii="Verdana" w:hAnsi="Verdana" w:cs="Arial"/>
        </w:rPr>
        <w:t>Profecía</w:t>
      </w:r>
    </w:p>
    <w:p w:rsidR="00953E72" w:rsidRPr="00F431F2" w:rsidRDefault="00953E72" w:rsidP="00D2256C">
      <w:pPr>
        <w:rPr>
          <w:rFonts w:ascii="Verdana" w:hAnsi="Verdana" w:cs="Arial"/>
        </w:rPr>
      </w:pPr>
      <w:r w:rsidRPr="00F431F2">
        <w:rPr>
          <w:rFonts w:ascii="Verdana" w:hAnsi="Verdana" w:cs="Arial"/>
        </w:rPr>
        <w:t>Diversos géneros de lenguas</w:t>
      </w:r>
    </w:p>
    <w:p w:rsidR="00953E72" w:rsidRPr="00F431F2" w:rsidRDefault="00953E72" w:rsidP="00D2256C">
      <w:pPr>
        <w:rPr>
          <w:rFonts w:ascii="Verdana" w:hAnsi="Verdana" w:cs="Arial"/>
        </w:rPr>
      </w:pPr>
      <w:r w:rsidRPr="00F431F2">
        <w:rPr>
          <w:rFonts w:ascii="Verdana" w:hAnsi="Verdana" w:cs="Arial"/>
        </w:rPr>
        <w:t>Interpretación de lenguas</w:t>
      </w:r>
    </w:p>
    <w:p w:rsidR="00953E72" w:rsidRPr="00F431F2" w:rsidRDefault="00953E72" w:rsidP="00D2256C">
      <w:pPr>
        <w:rPr>
          <w:rFonts w:ascii="Verdana" w:hAnsi="Verdana" w:cs="Arial"/>
        </w:rPr>
      </w:pPr>
    </w:p>
    <w:p w:rsidR="00953E72" w:rsidRPr="00D57B68" w:rsidRDefault="00953E72" w:rsidP="00D2256C">
      <w:pPr>
        <w:rPr>
          <w:rFonts w:ascii="Verdana" w:hAnsi="Verdana" w:cs="Arial"/>
          <w:b/>
        </w:rPr>
      </w:pPr>
      <w:r w:rsidRPr="00D57B68">
        <w:rPr>
          <w:rFonts w:ascii="Verdana" w:hAnsi="Verdana" w:cs="Arial"/>
          <w:b/>
        </w:rPr>
        <w:t xml:space="preserve">VI. </w:t>
      </w:r>
      <w:r>
        <w:rPr>
          <w:rFonts w:ascii="Verdana" w:hAnsi="Verdana" w:cs="Arial"/>
          <w:b/>
        </w:rPr>
        <w:t>Santidad y dones espirituales</w:t>
      </w:r>
    </w:p>
    <w:p w:rsidR="00953E72" w:rsidRPr="00D2256C" w:rsidRDefault="00953E72" w:rsidP="00BE297A">
      <w:pPr>
        <w:pStyle w:val="NoSpacing"/>
        <w:spacing w:after="120"/>
        <w:rPr>
          <w:rFonts w:ascii="Verdana" w:hAnsi="Verdana"/>
          <w:b/>
          <w:sz w:val="32"/>
          <w:lang w:val="es-MX"/>
        </w:rPr>
      </w:pPr>
    </w:p>
    <w:p w:rsidR="00953E72" w:rsidRDefault="00953E72" w:rsidP="00BE297A">
      <w:pPr>
        <w:pStyle w:val="NoSpacing"/>
        <w:spacing w:after="120"/>
        <w:rPr>
          <w:rFonts w:ascii="Verdana" w:hAnsi="Verdana"/>
          <w:b/>
          <w:sz w:val="32"/>
        </w:rPr>
      </w:pPr>
    </w:p>
    <w:p w:rsidR="00953E72" w:rsidRPr="00BE297A" w:rsidRDefault="00953E72" w:rsidP="00BE297A">
      <w:pPr>
        <w:pStyle w:val="NoSpacing"/>
        <w:spacing w:after="120"/>
        <w:rPr>
          <w:rFonts w:ascii="Verdana" w:hAnsi="Verdana"/>
          <w:b/>
          <w:sz w:val="32"/>
        </w:rPr>
      </w:pPr>
      <w:r w:rsidRPr="00BE297A">
        <w:rPr>
          <w:rFonts w:ascii="Verdana" w:hAnsi="Verdana"/>
          <w:b/>
          <w:sz w:val="32"/>
        </w:rPr>
        <w:t>INTRODUCCIÓN</w:t>
      </w:r>
    </w:p>
    <w:p w:rsidR="00953E72" w:rsidRPr="00BE297A" w:rsidRDefault="00953E72" w:rsidP="00BE297A">
      <w:pPr>
        <w:pStyle w:val="NoSpacing"/>
        <w:spacing w:after="120"/>
        <w:rPr>
          <w:rFonts w:ascii="Verdana" w:hAnsi="Verdana"/>
        </w:rPr>
      </w:pPr>
    </w:p>
    <w:p w:rsidR="00953E72" w:rsidRPr="00BE297A" w:rsidRDefault="00953E72" w:rsidP="00BE297A">
      <w:pPr>
        <w:pStyle w:val="NoSpacing"/>
        <w:spacing w:after="120"/>
        <w:rPr>
          <w:rFonts w:ascii="Verdana" w:hAnsi="Verdana"/>
        </w:rPr>
      </w:pPr>
      <w:r w:rsidRPr="00BE297A">
        <w:rPr>
          <w:rFonts w:ascii="Verdana" w:hAnsi="Verdana"/>
        </w:rPr>
        <w:t>En 1 Corintios 12 Pablo explica los dones espirituales</w:t>
      </w:r>
      <w:r>
        <w:rPr>
          <w:rFonts w:ascii="Verdana" w:hAnsi="Verdana"/>
        </w:rPr>
        <w:t>.</w:t>
      </w:r>
    </w:p>
    <w:p w:rsidR="00953E72" w:rsidRPr="00BE297A" w:rsidRDefault="00953E72" w:rsidP="00BE297A">
      <w:pPr>
        <w:pStyle w:val="NoSpacing"/>
        <w:spacing w:after="120"/>
        <w:rPr>
          <w:rFonts w:ascii="Verdana" w:hAnsi="Verdana"/>
        </w:rPr>
      </w:pPr>
      <w:r>
        <w:rPr>
          <w:rFonts w:ascii="Verdana" w:hAnsi="Verdana"/>
        </w:rPr>
        <w:t>La palabra d</w:t>
      </w:r>
      <w:r w:rsidRPr="00BE297A">
        <w:rPr>
          <w:rFonts w:ascii="Verdana" w:hAnsi="Verdana"/>
        </w:rPr>
        <w:t>ones en el versículo 1 no estaba en el original, fue agregada por los traductores para una mejor comp</w:t>
      </w:r>
      <w:r>
        <w:rPr>
          <w:rFonts w:ascii="Verdana" w:hAnsi="Verdana"/>
        </w:rPr>
        <w:t>rensión de esta porción de las E</w:t>
      </w:r>
      <w:r w:rsidRPr="00BE297A">
        <w:rPr>
          <w:rFonts w:ascii="Verdana" w:hAnsi="Verdana"/>
        </w:rPr>
        <w:t>scrituras.</w:t>
      </w:r>
    </w:p>
    <w:p w:rsidR="00953E72" w:rsidRPr="00BE297A" w:rsidRDefault="00953E72" w:rsidP="00BE297A">
      <w:pPr>
        <w:pStyle w:val="NoSpacing"/>
        <w:spacing w:after="120"/>
        <w:rPr>
          <w:rFonts w:ascii="Verdana" w:hAnsi="Verdana"/>
        </w:rPr>
      </w:pPr>
      <w:r w:rsidRPr="00BE297A">
        <w:rPr>
          <w:rFonts w:ascii="Verdana" w:hAnsi="Verdana"/>
        </w:rPr>
        <w:t xml:space="preserve">La palabra griega traducida como “espirituales” (v.1) Significa cosas concernientes al Espíritu Santo.  </w:t>
      </w:r>
    </w:p>
    <w:p w:rsidR="00953E72" w:rsidRPr="00BE297A" w:rsidRDefault="00953E72" w:rsidP="00BE297A">
      <w:pPr>
        <w:pStyle w:val="NoSpacing"/>
        <w:spacing w:after="120"/>
        <w:rPr>
          <w:rFonts w:ascii="Verdana" w:hAnsi="Verdana"/>
        </w:rPr>
      </w:pPr>
      <w:r>
        <w:rPr>
          <w:rFonts w:ascii="Verdana" w:hAnsi="Verdana"/>
        </w:rPr>
        <w:t>E</w:t>
      </w:r>
      <w:r w:rsidRPr="00BE297A">
        <w:rPr>
          <w:rFonts w:ascii="Verdana" w:hAnsi="Verdana"/>
        </w:rPr>
        <w:t>n este capítulo Pablo nos explica los dones espirituales y los dones ministeriales. Sin embargo son dos cosas distintas y no deben ser confundidas.</w:t>
      </w:r>
    </w:p>
    <w:p w:rsidR="00953E72" w:rsidRPr="00BE297A" w:rsidRDefault="00953E72" w:rsidP="00BE297A">
      <w:pPr>
        <w:pStyle w:val="NoSpacing"/>
        <w:spacing w:after="120"/>
        <w:rPr>
          <w:rFonts w:ascii="Verdana" w:hAnsi="Verdana"/>
        </w:rPr>
      </w:pPr>
      <w:r w:rsidRPr="00BE297A">
        <w:rPr>
          <w:rFonts w:ascii="Verdana" w:hAnsi="Verdana"/>
        </w:rPr>
        <w:t xml:space="preserve">Todo lo que Pablo discute en este capítulo no entra en la categoría de dones espirituales.  </w:t>
      </w:r>
    </w:p>
    <w:p w:rsidR="00953E72" w:rsidRPr="00BE297A" w:rsidRDefault="00953E72" w:rsidP="00BE297A">
      <w:pPr>
        <w:pStyle w:val="NoSpacing"/>
        <w:spacing w:after="120"/>
        <w:rPr>
          <w:rFonts w:ascii="Verdana" w:hAnsi="Verdana"/>
        </w:rPr>
      </w:pPr>
      <w:r w:rsidRPr="00BE297A">
        <w:rPr>
          <w:rFonts w:ascii="Verdana" w:hAnsi="Verdana"/>
        </w:rPr>
        <w:t xml:space="preserve">Pablo deja claro de que a pesar de que hay diversidad dones, ministerios y operaciones, el espíritu es el mismo. Sin embargo las manifestaciones del espíritu son dadas a cada hombre para provecho. </w:t>
      </w:r>
    </w:p>
    <w:p w:rsidR="00953E72" w:rsidRPr="00BE297A" w:rsidRDefault="00953E72" w:rsidP="00BE297A">
      <w:pPr>
        <w:pStyle w:val="NoSpacing"/>
        <w:spacing w:after="120"/>
        <w:rPr>
          <w:rFonts w:ascii="Verdana" w:hAnsi="Verdana"/>
        </w:rPr>
      </w:pPr>
      <w:r w:rsidRPr="00BE297A">
        <w:rPr>
          <w:rFonts w:ascii="Verdana" w:hAnsi="Verdana"/>
        </w:rPr>
        <w:t>Dentro de las cosas pertinentes al Espíritu Santo, Pablo distingue 3 categorías:</w:t>
      </w:r>
    </w:p>
    <w:p w:rsidR="00953E72" w:rsidRPr="00BE297A" w:rsidRDefault="00953E72" w:rsidP="00BE297A">
      <w:pPr>
        <w:pStyle w:val="NoSpacing"/>
        <w:spacing w:after="120"/>
        <w:rPr>
          <w:rFonts w:ascii="Verdana" w:hAnsi="Verdana"/>
        </w:rPr>
      </w:pPr>
      <w:r w:rsidRPr="00BE297A">
        <w:rPr>
          <w:rFonts w:ascii="Verdana" w:hAnsi="Verdana"/>
        </w:rPr>
        <w:t>Dones Espirituales</w:t>
      </w:r>
    </w:p>
    <w:p w:rsidR="00953E72" w:rsidRPr="00BE297A" w:rsidRDefault="00953E72" w:rsidP="00BE297A">
      <w:pPr>
        <w:pStyle w:val="NoSpacing"/>
        <w:spacing w:after="120"/>
        <w:rPr>
          <w:rFonts w:ascii="Verdana" w:hAnsi="Verdana"/>
        </w:rPr>
      </w:pPr>
      <w:r w:rsidRPr="00BE297A">
        <w:rPr>
          <w:rFonts w:ascii="Verdana" w:hAnsi="Verdana"/>
        </w:rPr>
        <w:t>Ministerios</w:t>
      </w:r>
    </w:p>
    <w:p w:rsidR="00953E72" w:rsidRPr="00BE297A" w:rsidRDefault="00953E72" w:rsidP="00BE297A">
      <w:pPr>
        <w:pStyle w:val="NoSpacing"/>
        <w:spacing w:after="120"/>
        <w:rPr>
          <w:rFonts w:ascii="Verdana" w:hAnsi="Verdana"/>
        </w:rPr>
      </w:pPr>
      <w:r w:rsidRPr="00BE297A">
        <w:rPr>
          <w:rFonts w:ascii="Verdana" w:hAnsi="Verdana"/>
        </w:rPr>
        <w:t>Operaciones o maneras de operar</w:t>
      </w:r>
    </w:p>
    <w:p w:rsidR="00953E72" w:rsidRPr="00BE297A" w:rsidRDefault="00953E72" w:rsidP="00BE297A">
      <w:pPr>
        <w:pStyle w:val="NoSpacing"/>
        <w:spacing w:after="120"/>
        <w:rPr>
          <w:rFonts w:ascii="Verdana" w:hAnsi="Verdana"/>
        </w:rPr>
      </w:pPr>
      <w:r w:rsidRPr="00BE297A">
        <w:rPr>
          <w:rFonts w:ascii="Verdana" w:hAnsi="Verdana"/>
        </w:rPr>
        <w:t>Luego Pablo dice que las manifestaciones de</w:t>
      </w:r>
      <w:r>
        <w:rPr>
          <w:rFonts w:ascii="Verdana" w:hAnsi="Verdana"/>
        </w:rPr>
        <w:t>l E</w:t>
      </w:r>
      <w:r w:rsidRPr="00BE297A">
        <w:rPr>
          <w:rFonts w:ascii="Verdana" w:hAnsi="Verdana"/>
        </w:rPr>
        <w:t>spíritu son dadas a cada hombre para provecho.</w:t>
      </w:r>
    </w:p>
    <w:p w:rsidR="00953E72" w:rsidRPr="00BE297A" w:rsidRDefault="00953E72" w:rsidP="00BE297A">
      <w:pPr>
        <w:pStyle w:val="NoSpacing"/>
        <w:spacing w:after="120"/>
        <w:rPr>
          <w:rFonts w:ascii="Verdana" w:hAnsi="Verdana"/>
        </w:rPr>
      </w:pPr>
    </w:p>
    <w:p w:rsidR="00953E72" w:rsidRPr="00BE297A" w:rsidRDefault="00953E72" w:rsidP="00BE297A">
      <w:pPr>
        <w:pStyle w:val="NoSpacing"/>
        <w:spacing w:after="120"/>
        <w:rPr>
          <w:rFonts w:ascii="Verdana" w:hAnsi="Verdana"/>
          <w:b/>
          <w:sz w:val="32"/>
        </w:rPr>
      </w:pPr>
      <w:r>
        <w:rPr>
          <w:rFonts w:ascii="Verdana" w:hAnsi="Verdana"/>
          <w:b/>
          <w:sz w:val="32"/>
        </w:rPr>
        <w:t>I.</w:t>
      </w:r>
      <w:r>
        <w:rPr>
          <w:rFonts w:ascii="Verdana" w:hAnsi="Verdana"/>
          <w:b/>
          <w:sz w:val="32"/>
        </w:rPr>
        <w:tab/>
      </w:r>
      <w:r w:rsidRPr="00BE297A">
        <w:rPr>
          <w:rFonts w:ascii="Verdana" w:hAnsi="Verdana"/>
          <w:b/>
          <w:sz w:val="32"/>
        </w:rPr>
        <w:t>Significado de la palabra DON en el original (Griego)</w:t>
      </w:r>
    </w:p>
    <w:p w:rsidR="00953E72" w:rsidRPr="00BE297A" w:rsidRDefault="00953E72" w:rsidP="00BE297A">
      <w:pPr>
        <w:pStyle w:val="NoSpacing"/>
        <w:spacing w:after="120"/>
        <w:rPr>
          <w:rFonts w:ascii="Verdana" w:hAnsi="Verdana"/>
          <w:sz w:val="32"/>
        </w:rPr>
      </w:pPr>
    </w:p>
    <w:p w:rsidR="00953E72" w:rsidRPr="00BE297A" w:rsidRDefault="00953E72" w:rsidP="00BE297A">
      <w:pPr>
        <w:pStyle w:val="NoSpacing"/>
        <w:spacing w:after="120"/>
        <w:rPr>
          <w:rFonts w:ascii="Verdana" w:hAnsi="Verdana"/>
        </w:rPr>
      </w:pPr>
      <w:r w:rsidRPr="00BE297A">
        <w:rPr>
          <w:rFonts w:ascii="Verdana" w:hAnsi="Verdana"/>
        </w:rPr>
        <w:t>En el original griego existen 4 palabras que se pueden traducir como ¨don”. La  naturaleza del regalo y la manera de darlo es lo que determina cual de las 4 palabras usar. Los significados son:</w:t>
      </w:r>
    </w:p>
    <w:p w:rsidR="00953E72" w:rsidRPr="00BE297A" w:rsidRDefault="00953E72" w:rsidP="00BE297A">
      <w:pPr>
        <w:pStyle w:val="NoSpacing"/>
        <w:spacing w:after="120"/>
        <w:rPr>
          <w:rFonts w:ascii="Verdana" w:hAnsi="Verdana"/>
          <w:b/>
        </w:rPr>
      </w:pPr>
    </w:p>
    <w:p w:rsidR="00953E72" w:rsidRPr="00BE297A" w:rsidRDefault="00953E72" w:rsidP="00BE297A">
      <w:pPr>
        <w:pStyle w:val="NoSpacing"/>
        <w:spacing w:after="120"/>
        <w:rPr>
          <w:rFonts w:ascii="Verdana" w:hAnsi="Verdana"/>
        </w:rPr>
      </w:pPr>
      <w:r>
        <w:rPr>
          <w:rFonts w:ascii="Verdana" w:hAnsi="Verdana"/>
          <w:b/>
        </w:rPr>
        <w:t xml:space="preserve">1.- </w:t>
      </w:r>
      <w:r w:rsidRPr="00BE297A">
        <w:rPr>
          <w:rFonts w:ascii="Verdana" w:hAnsi="Verdana"/>
          <w:b/>
        </w:rPr>
        <w:t>Propina:</w:t>
      </w:r>
      <w:r w:rsidRPr="00BE297A">
        <w:rPr>
          <w:rFonts w:ascii="Verdana" w:hAnsi="Verdana"/>
        </w:rPr>
        <w:t xml:space="preserve"> Se entiende como un tipo de propina. En </w:t>
      </w:r>
      <w:smartTag w:uri="urn:schemas-microsoft-com:office:smarttags" w:element="PersonName">
        <w:smartTagPr>
          <w:attr w:name="ProductID" w:val="la Biblia"/>
        </w:smartTagPr>
        <w:r w:rsidRPr="00BE297A">
          <w:rPr>
            <w:rFonts w:ascii="Verdana" w:hAnsi="Verdana"/>
          </w:rPr>
          <w:t>la Biblia</w:t>
        </w:r>
      </w:smartTag>
      <w:r w:rsidRPr="00BE297A">
        <w:rPr>
          <w:rFonts w:ascii="Verdana" w:hAnsi="Verdana"/>
        </w:rPr>
        <w:t xml:space="preserve"> se usa para explicar el regalo de la salvación y el del Espíritu Santo. En este caso el receptor es una perso</w:t>
      </w:r>
      <w:r>
        <w:rPr>
          <w:rFonts w:ascii="Verdana" w:hAnsi="Verdana"/>
        </w:rPr>
        <w:t>na necesitada sin nada espiritual</w:t>
      </w:r>
      <w:r w:rsidRPr="00BE297A">
        <w:rPr>
          <w:rFonts w:ascii="Verdana" w:hAnsi="Verdana"/>
        </w:rPr>
        <w:t xml:space="preserve"> que depende completamente del dador (Dios) para obtener el don.</w:t>
      </w:r>
    </w:p>
    <w:p w:rsidR="00953E72" w:rsidRDefault="00953E72" w:rsidP="00BE297A">
      <w:pPr>
        <w:pStyle w:val="NoSpacing"/>
        <w:spacing w:after="120"/>
        <w:rPr>
          <w:rFonts w:ascii="Verdana" w:hAnsi="Verdana"/>
        </w:rPr>
      </w:pPr>
    </w:p>
    <w:p w:rsidR="00953E72" w:rsidRDefault="00953E72" w:rsidP="00BE297A">
      <w:pPr>
        <w:pStyle w:val="NoSpacing"/>
        <w:spacing w:after="120"/>
        <w:rPr>
          <w:rFonts w:ascii="Verdana" w:hAnsi="Verdana"/>
        </w:rPr>
      </w:pPr>
      <w:r w:rsidRPr="00BE297A">
        <w:rPr>
          <w:rFonts w:ascii="Verdana" w:hAnsi="Verdana"/>
        </w:rPr>
        <w:sym w:font="Wingdings" w:char="F0E8"/>
      </w:r>
      <w:r w:rsidRPr="00BE297A">
        <w:rPr>
          <w:rFonts w:ascii="Verdana" w:hAnsi="Verdana"/>
        </w:rPr>
        <w:t xml:space="preserve"> Jesús y la mujer en el pozo.</w:t>
      </w:r>
    </w:p>
    <w:p w:rsidR="00953E72" w:rsidRPr="006F7654" w:rsidRDefault="00953E72" w:rsidP="00831FC5">
      <w:pPr>
        <w:pStyle w:val="NoSpacing"/>
        <w:pBdr>
          <w:top w:val="single" w:sz="4" w:space="1" w:color="auto"/>
          <w:left w:val="single" w:sz="4" w:space="4" w:color="auto"/>
          <w:bottom w:val="single" w:sz="4" w:space="1" w:color="auto"/>
          <w:right w:val="single" w:sz="4" w:space="4" w:color="auto"/>
        </w:pBdr>
        <w:spacing w:after="120"/>
        <w:rPr>
          <w:rFonts w:ascii="Lucida Calligraphy" w:hAnsi="Lucida Calligraphy"/>
          <w:color w:val="632423"/>
          <w:sz w:val="22"/>
        </w:rPr>
      </w:pPr>
      <w:r w:rsidRPr="00831FC5">
        <w:rPr>
          <w:rFonts w:ascii="Lucida Calligraphy" w:hAnsi="Lucida Calligraphy"/>
          <w:color w:val="632423"/>
          <w:sz w:val="22"/>
        </w:rPr>
        <w:t>Juan 4:10</w:t>
      </w:r>
      <w:r>
        <w:rPr>
          <w:rFonts w:ascii="Lucida Calligraphy" w:hAnsi="Lucida Calligraphy"/>
          <w:color w:val="632423"/>
          <w:sz w:val="22"/>
        </w:rPr>
        <w:tab/>
      </w:r>
      <w:r>
        <w:rPr>
          <w:rFonts w:ascii="Lucida Calligraphy" w:hAnsi="Lucida Calligraphy"/>
          <w:color w:val="632423"/>
          <w:sz w:val="22"/>
        </w:rPr>
        <w:tab/>
      </w:r>
      <w:r w:rsidRPr="00831FC5">
        <w:rPr>
          <w:rFonts w:ascii="Lucida Calligraphy" w:hAnsi="Lucida Calligraphy"/>
          <w:bCs/>
          <w:color w:val="632423"/>
          <w:sz w:val="13"/>
          <w:szCs w:val="15"/>
          <w:shd w:val="clear" w:color="auto" w:fill="FFFFFF"/>
          <w:vertAlign w:val="superscript"/>
          <w:lang w:eastAsia="es-ES"/>
        </w:rPr>
        <w:t> </w:t>
      </w:r>
      <w:r w:rsidRPr="00831FC5">
        <w:rPr>
          <w:rFonts w:ascii="Lucida Calligraphy" w:hAnsi="Lucida Calligraphy"/>
          <w:color w:val="632423"/>
          <w:sz w:val="22"/>
          <w:shd w:val="clear" w:color="auto" w:fill="FFFFFF"/>
          <w:lang w:eastAsia="es-ES"/>
        </w:rPr>
        <w:t>Respondió Jesús y le dijo: Si conocieras el don de Dios, y quién es el que te dice: Dame de beber; tú le pedirías, y él te daría agua viva.</w:t>
      </w:r>
    </w:p>
    <w:p w:rsidR="00953E72" w:rsidRPr="00BE297A" w:rsidRDefault="00953E72" w:rsidP="00831FC5">
      <w:pPr>
        <w:pStyle w:val="NoSpacing"/>
        <w:spacing w:after="120"/>
        <w:rPr>
          <w:rFonts w:ascii="Verdana" w:hAnsi="Verdana"/>
        </w:rPr>
      </w:pPr>
      <w:r w:rsidRPr="00BE297A">
        <w:rPr>
          <w:rFonts w:ascii="Verdana" w:hAnsi="Verdana"/>
        </w:rPr>
        <w:sym w:font="Wingdings" w:char="F0E8"/>
      </w:r>
      <w:r w:rsidRPr="00BE297A">
        <w:rPr>
          <w:rFonts w:ascii="Verdana" w:hAnsi="Verdana"/>
        </w:rPr>
        <w:t xml:space="preserve"> Don de la vida eterna y del bautizo en el Espíritu Santo.</w:t>
      </w:r>
    </w:p>
    <w:p w:rsidR="00953E72" w:rsidRPr="006F7654" w:rsidRDefault="00953E72" w:rsidP="006F7654">
      <w:pPr>
        <w:pStyle w:val="NoSpacing"/>
        <w:pBdr>
          <w:top w:val="single" w:sz="4" w:space="1" w:color="auto"/>
          <w:left w:val="single" w:sz="4" w:space="4" w:color="auto"/>
          <w:bottom w:val="single" w:sz="4" w:space="1" w:color="auto"/>
          <w:right w:val="single" w:sz="4" w:space="4" w:color="auto"/>
        </w:pBdr>
        <w:spacing w:after="120"/>
        <w:rPr>
          <w:rFonts w:ascii="Lucida Calligraphy" w:hAnsi="Lucida Calligraphy"/>
          <w:color w:val="632423"/>
          <w:sz w:val="22"/>
          <w:szCs w:val="22"/>
        </w:rPr>
      </w:pPr>
      <w:r w:rsidRPr="006F7654">
        <w:rPr>
          <w:rFonts w:ascii="Lucida Calligraphy" w:hAnsi="Lucida Calligraphy"/>
          <w:color w:val="632423"/>
          <w:sz w:val="22"/>
          <w:szCs w:val="22"/>
        </w:rPr>
        <w:t>Hechos 2:38</w:t>
      </w:r>
      <w:r>
        <w:rPr>
          <w:rFonts w:ascii="Lucida Calligraphy" w:hAnsi="Lucida Calligraphy"/>
          <w:color w:val="632423"/>
          <w:sz w:val="22"/>
          <w:szCs w:val="22"/>
        </w:rPr>
        <w:tab/>
      </w:r>
      <w:r w:rsidRPr="006F7654">
        <w:rPr>
          <w:rStyle w:val="text"/>
          <w:rFonts w:ascii="Lucida Calligraphy" w:hAnsi="Lucida Calligraphy"/>
          <w:color w:val="632423"/>
          <w:sz w:val="22"/>
          <w:szCs w:val="22"/>
        </w:rPr>
        <w:t>Pedro les dijo: Arrepentíos, y bautícese cada uno de vosotros en el nombre de Jesucristo para perdón de los pecados; y recibiréis el don del Espíritu Santo.</w:t>
      </w:r>
    </w:p>
    <w:p w:rsidR="00953E72" w:rsidRPr="00BE297A" w:rsidRDefault="00953E72" w:rsidP="00BE297A">
      <w:pPr>
        <w:pStyle w:val="NoSpacing"/>
        <w:spacing w:after="120"/>
        <w:rPr>
          <w:rFonts w:ascii="Verdana" w:hAnsi="Verdana"/>
        </w:rPr>
      </w:pPr>
    </w:p>
    <w:p w:rsidR="00953E72" w:rsidRPr="00BE297A" w:rsidRDefault="00953E72" w:rsidP="00BE297A">
      <w:pPr>
        <w:pStyle w:val="NoSpacing"/>
        <w:spacing w:after="120"/>
        <w:rPr>
          <w:rFonts w:ascii="Verdana" w:hAnsi="Verdana"/>
        </w:rPr>
      </w:pPr>
      <w:r w:rsidRPr="00BE297A">
        <w:rPr>
          <w:rFonts w:ascii="Verdana" w:hAnsi="Verdana"/>
        </w:rPr>
        <w:t>2.</w:t>
      </w:r>
      <w:r w:rsidRPr="00BE297A">
        <w:rPr>
          <w:rFonts w:ascii="Verdana" w:hAnsi="Verdana"/>
          <w:b/>
        </w:rPr>
        <w:t xml:space="preserve">   Ofrenda</w:t>
      </w:r>
      <w:r w:rsidRPr="00BE297A">
        <w:rPr>
          <w:rFonts w:ascii="Verdana" w:hAnsi="Verdana"/>
        </w:rPr>
        <w:t xml:space="preserve">: Ofrendas que damos a Dios. </w:t>
      </w:r>
    </w:p>
    <w:p w:rsidR="00953E72" w:rsidRPr="00BE297A" w:rsidRDefault="00953E72" w:rsidP="00831FC5">
      <w:pPr>
        <w:pStyle w:val="NoSpacing"/>
        <w:spacing w:after="120"/>
        <w:rPr>
          <w:rFonts w:ascii="Verdana" w:hAnsi="Verdana"/>
        </w:rPr>
      </w:pPr>
      <w:r w:rsidRPr="00BE297A">
        <w:rPr>
          <w:rFonts w:ascii="Verdana" w:hAnsi="Verdana"/>
        </w:rPr>
        <w:sym w:font="Wingdings" w:char="F0E8"/>
      </w:r>
      <w:r w:rsidRPr="00BE297A">
        <w:rPr>
          <w:rFonts w:ascii="Verdana" w:hAnsi="Verdana"/>
        </w:rPr>
        <w:t xml:space="preserve"> Nuestra fe es una ofrenda a Dios.</w:t>
      </w:r>
    </w:p>
    <w:p w:rsidR="00953E72" w:rsidRPr="00831FC5" w:rsidRDefault="00953E72" w:rsidP="00831FC5">
      <w:pPr>
        <w:pStyle w:val="NoSpacing"/>
        <w:pBdr>
          <w:top w:val="single" w:sz="4" w:space="1" w:color="auto"/>
          <w:left w:val="single" w:sz="4" w:space="4" w:color="auto"/>
          <w:bottom w:val="single" w:sz="4" w:space="1" w:color="auto"/>
          <w:right w:val="single" w:sz="4" w:space="4" w:color="auto"/>
        </w:pBdr>
        <w:spacing w:after="120"/>
        <w:rPr>
          <w:rFonts w:ascii="Lucida Calligraphy" w:hAnsi="Lucida Calligraphy"/>
          <w:color w:val="632423"/>
          <w:sz w:val="22"/>
        </w:rPr>
      </w:pPr>
      <w:r w:rsidRPr="00831FC5">
        <w:rPr>
          <w:rFonts w:ascii="Lucida Calligraphy" w:hAnsi="Lucida Calligraphy"/>
          <w:color w:val="632423"/>
          <w:sz w:val="22"/>
        </w:rPr>
        <w:t>Efesios 2:8  </w:t>
      </w:r>
      <w:r>
        <w:rPr>
          <w:rFonts w:ascii="Lucida Calligraphy" w:hAnsi="Lucida Calligraphy"/>
          <w:color w:val="632423"/>
          <w:sz w:val="22"/>
        </w:rPr>
        <w:tab/>
      </w:r>
      <w:r w:rsidRPr="00831FC5">
        <w:rPr>
          <w:rFonts w:ascii="Lucida Calligraphy" w:hAnsi="Lucida Calligraphy"/>
          <w:color w:val="632423"/>
          <w:sz w:val="22"/>
        </w:rPr>
        <w:t>¿Cómo, pues, les oímos nosotros hablar cada uno en nuestra lengua en la que hemos nacido?</w:t>
      </w:r>
    </w:p>
    <w:p w:rsidR="00953E72" w:rsidRDefault="00953E72" w:rsidP="00BE297A">
      <w:pPr>
        <w:pStyle w:val="NoSpacing"/>
        <w:spacing w:after="120"/>
        <w:rPr>
          <w:rFonts w:ascii="Verdana" w:hAnsi="Verdana"/>
        </w:rPr>
      </w:pPr>
    </w:p>
    <w:p w:rsidR="00953E72" w:rsidRPr="00BE297A" w:rsidRDefault="00953E72" w:rsidP="00BE297A">
      <w:pPr>
        <w:pStyle w:val="NoSpacing"/>
        <w:spacing w:after="120"/>
        <w:rPr>
          <w:rFonts w:ascii="Verdana" w:hAnsi="Verdana"/>
        </w:rPr>
      </w:pPr>
      <w:r w:rsidRPr="00BE297A">
        <w:rPr>
          <w:rFonts w:ascii="Verdana" w:hAnsi="Verdana"/>
        </w:rPr>
        <w:t xml:space="preserve">3.  </w:t>
      </w:r>
      <w:r w:rsidRPr="00BE297A">
        <w:rPr>
          <w:rFonts w:ascii="Verdana" w:hAnsi="Verdana"/>
          <w:b/>
        </w:rPr>
        <w:t xml:space="preserve"> Distribuciones</w:t>
      </w:r>
      <w:r w:rsidRPr="00BE297A">
        <w:rPr>
          <w:rFonts w:ascii="Verdana" w:hAnsi="Verdana"/>
        </w:rPr>
        <w:t xml:space="preserve">: Esta palabra siempre está en plural y se explica como la medida en que se da algo. Ningún creyente tiene la misma medida del Espíritu Santo que tenia Jesús, pues </w:t>
      </w:r>
      <w:r>
        <w:rPr>
          <w:rFonts w:ascii="Verdana" w:hAnsi="Verdana"/>
        </w:rPr>
        <w:t>É</w:t>
      </w:r>
      <w:r w:rsidRPr="00BE297A">
        <w:rPr>
          <w:rFonts w:ascii="Verdana" w:hAnsi="Verdana"/>
        </w:rPr>
        <w:t>l lo tuvo sin medida; el cuerpo de Cristo</w:t>
      </w:r>
      <w:r>
        <w:rPr>
          <w:rFonts w:ascii="Verdana" w:hAnsi="Verdana"/>
        </w:rPr>
        <w:t xml:space="preserve">, que es </w:t>
      </w:r>
      <w:smartTag w:uri="urn:schemas-microsoft-com:office:smarttags" w:element="PersonName">
        <w:smartTagPr>
          <w:attr w:name="ProductID" w:val="la Iglesia"/>
        </w:smartTagPr>
        <w:r>
          <w:rPr>
            <w:rFonts w:ascii="Verdana" w:hAnsi="Verdana"/>
          </w:rPr>
          <w:t>la I</w:t>
        </w:r>
        <w:r w:rsidRPr="00BE297A">
          <w:rPr>
            <w:rFonts w:ascii="Verdana" w:hAnsi="Verdana"/>
          </w:rPr>
          <w:t>glesia</w:t>
        </w:r>
      </w:smartTag>
      <w:r w:rsidRPr="00BE297A">
        <w:rPr>
          <w:rFonts w:ascii="Verdana" w:hAnsi="Verdana"/>
        </w:rPr>
        <w:t>, tiene en su totalidad la misma medida del Espíritu Santo que tenia Jesús como individuo.</w:t>
      </w:r>
    </w:p>
    <w:p w:rsidR="00953E72" w:rsidRDefault="00953E72" w:rsidP="00BE297A">
      <w:pPr>
        <w:pStyle w:val="NoSpacing"/>
        <w:spacing w:after="120"/>
        <w:rPr>
          <w:rFonts w:ascii="Verdana" w:hAnsi="Verdana"/>
        </w:rPr>
      </w:pPr>
    </w:p>
    <w:p w:rsidR="00953E72" w:rsidRPr="00BE297A" w:rsidRDefault="00953E72" w:rsidP="00831FC5">
      <w:pPr>
        <w:pStyle w:val="NoSpacing"/>
        <w:spacing w:after="120"/>
        <w:rPr>
          <w:rFonts w:ascii="Verdana" w:hAnsi="Verdana"/>
        </w:rPr>
      </w:pPr>
      <w:r w:rsidRPr="00BE297A">
        <w:rPr>
          <w:rFonts w:ascii="Verdana" w:hAnsi="Verdana"/>
        </w:rPr>
        <w:sym w:font="Wingdings" w:char="F0E8"/>
      </w:r>
      <w:r w:rsidRPr="00BE297A">
        <w:rPr>
          <w:rFonts w:ascii="Verdana" w:hAnsi="Verdana"/>
        </w:rPr>
        <w:t xml:space="preserve"> Repartimientos del Espíritu Santo.</w:t>
      </w:r>
    </w:p>
    <w:p w:rsidR="00953E72" w:rsidRPr="00831FC5" w:rsidRDefault="00953E72" w:rsidP="00831FC5">
      <w:pPr>
        <w:pStyle w:val="NoSpacing"/>
        <w:pBdr>
          <w:top w:val="single" w:sz="4" w:space="1" w:color="auto"/>
          <w:left w:val="single" w:sz="4" w:space="4" w:color="auto"/>
          <w:bottom w:val="single" w:sz="4" w:space="1" w:color="auto"/>
          <w:right w:val="single" w:sz="4" w:space="4" w:color="auto"/>
        </w:pBdr>
        <w:spacing w:after="120"/>
        <w:rPr>
          <w:rFonts w:ascii="Lucida Calligraphy" w:hAnsi="Lucida Calligraphy"/>
          <w:color w:val="632423"/>
          <w:sz w:val="22"/>
        </w:rPr>
      </w:pPr>
      <w:r w:rsidRPr="00831FC5">
        <w:rPr>
          <w:rFonts w:ascii="Lucida Calligraphy" w:hAnsi="Lucida Calligraphy"/>
          <w:color w:val="632423"/>
          <w:sz w:val="22"/>
        </w:rPr>
        <w:t>Hebreos 2:4</w:t>
      </w:r>
      <w:r>
        <w:rPr>
          <w:rFonts w:ascii="Lucida Calligraphy" w:hAnsi="Lucida Calligraphy"/>
          <w:color w:val="632423"/>
          <w:sz w:val="22"/>
        </w:rPr>
        <w:tab/>
      </w:r>
      <w:r w:rsidRPr="00831FC5">
        <w:rPr>
          <w:rFonts w:ascii="Lucida Calligraphy" w:hAnsi="Lucida Calligraphy"/>
          <w:color w:val="632423"/>
          <w:sz w:val="22"/>
        </w:rPr>
        <w:t> testificando Dios juntamente con ellos, con señales y prodigios y diversos milagros y repartimientos del Espíritu Santo según su voluntad.</w:t>
      </w:r>
    </w:p>
    <w:p w:rsidR="00953E72" w:rsidRDefault="00953E72" w:rsidP="00BE297A">
      <w:pPr>
        <w:pStyle w:val="NoSpacing"/>
        <w:spacing w:after="120"/>
        <w:rPr>
          <w:rFonts w:ascii="Verdana" w:hAnsi="Verdana"/>
        </w:rPr>
      </w:pPr>
      <w:r w:rsidRPr="00BE297A">
        <w:rPr>
          <w:rFonts w:ascii="Verdana" w:hAnsi="Verdana"/>
        </w:rPr>
        <w:sym w:font="Wingdings" w:char="F0E8"/>
      </w:r>
      <w:r w:rsidRPr="00BE297A">
        <w:rPr>
          <w:rFonts w:ascii="Verdana" w:hAnsi="Verdana"/>
        </w:rPr>
        <w:t xml:space="preserve"> Jesús tuvo el espíritu sin medida</w:t>
      </w:r>
    </w:p>
    <w:p w:rsidR="00953E72" w:rsidRDefault="00953E72" w:rsidP="00831FC5">
      <w:pPr>
        <w:pStyle w:val="NoSpacing"/>
        <w:pBdr>
          <w:top w:val="single" w:sz="4" w:space="1" w:color="auto"/>
          <w:left w:val="single" w:sz="4" w:space="4" w:color="auto"/>
          <w:bottom w:val="single" w:sz="4" w:space="1" w:color="auto"/>
          <w:right w:val="single" w:sz="4" w:space="4" w:color="auto"/>
        </w:pBdr>
        <w:spacing w:after="120"/>
        <w:rPr>
          <w:rFonts w:ascii="Lucida Calligraphy" w:hAnsi="Lucida Calligraphy"/>
          <w:color w:val="632423"/>
          <w:sz w:val="22"/>
        </w:rPr>
      </w:pPr>
      <w:r w:rsidRPr="00831FC5">
        <w:rPr>
          <w:rFonts w:ascii="Lucida Calligraphy" w:hAnsi="Lucida Calligraphy"/>
          <w:color w:val="632423"/>
          <w:sz w:val="22"/>
        </w:rPr>
        <w:t>Juan 3:34</w:t>
      </w:r>
      <w:r w:rsidRPr="00831FC5">
        <w:rPr>
          <w:rFonts w:ascii="Lucida Calligraphy" w:hAnsi="Lucida Calligraphy"/>
          <w:color w:val="632423"/>
          <w:sz w:val="22"/>
        </w:rPr>
        <w:tab/>
        <w:t> </w:t>
      </w:r>
      <w:r>
        <w:rPr>
          <w:rFonts w:ascii="Lucida Calligraphy" w:hAnsi="Lucida Calligraphy"/>
          <w:color w:val="632423"/>
          <w:sz w:val="22"/>
        </w:rPr>
        <w:tab/>
      </w:r>
      <w:r w:rsidRPr="00831FC5">
        <w:rPr>
          <w:rFonts w:ascii="Lucida Calligraphy" w:hAnsi="Lucida Calligraphy"/>
          <w:color w:val="632423"/>
          <w:sz w:val="22"/>
        </w:rPr>
        <w:t>Porque el que Dios envió, las palabras de Dios habla; pues Dios no da el Espíritu por medida.</w:t>
      </w:r>
    </w:p>
    <w:p w:rsidR="00953E72" w:rsidRDefault="00953E72" w:rsidP="00831FC5">
      <w:pPr>
        <w:pStyle w:val="NoSpacing"/>
        <w:pBdr>
          <w:top w:val="single" w:sz="4" w:space="1" w:color="auto"/>
          <w:left w:val="single" w:sz="4" w:space="4" w:color="auto"/>
          <w:bottom w:val="single" w:sz="4" w:space="1" w:color="auto"/>
          <w:right w:val="single" w:sz="4" w:space="4" w:color="auto"/>
        </w:pBdr>
        <w:spacing w:after="120"/>
        <w:rPr>
          <w:rFonts w:ascii="Lucida Calligraphy" w:hAnsi="Lucida Calligraphy"/>
          <w:color w:val="632423"/>
          <w:sz w:val="22"/>
        </w:rPr>
      </w:pPr>
    </w:p>
    <w:p w:rsidR="00953E72" w:rsidRDefault="00953E72" w:rsidP="00BE297A">
      <w:pPr>
        <w:pStyle w:val="NoSpacing"/>
        <w:spacing w:after="120"/>
        <w:rPr>
          <w:rFonts w:ascii="Verdana" w:hAnsi="Verdana"/>
        </w:rPr>
      </w:pPr>
      <w:r w:rsidRPr="00BE297A">
        <w:rPr>
          <w:rFonts w:ascii="Verdana" w:hAnsi="Verdana"/>
        </w:rPr>
        <w:sym w:font="Wingdings" w:char="F0E8"/>
      </w:r>
      <w:r w:rsidRPr="00BE297A">
        <w:rPr>
          <w:rFonts w:ascii="Verdana" w:hAnsi="Verdana"/>
        </w:rPr>
        <w:t xml:space="preserve">  Conforme a la medida del Don de Cristo.</w:t>
      </w:r>
    </w:p>
    <w:p w:rsidR="00953E72" w:rsidRPr="00831FC5" w:rsidRDefault="00953E72" w:rsidP="00831FC5">
      <w:pPr>
        <w:pStyle w:val="NoSpacing"/>
        <w:pBdr>
          <w:top w:val="single" w:sz="4" w:space="1" w:color="auto"/>
          <w:left w:val="single" w:sz="4" w:space="4" w:color="auto"/>
          <w:bottom w:val="single" w:sz="4" w:space="1" w:color="auto"/>
          <w:right w:val="single" w:sz="4" w:space="4" w:color="auto"/>
        </w:pBdr>
        <w:spacing w:after="120"/>
        <w:rPr>
          <w:rFonts w:ascii="Lucida Calligraphy" w:hAnsi="Lucida Calligraphy"/>
          <w:color w:val="632423"/>
          <w:sz w:val="22"/>
        </w:rPr>
      </w:pPr>
      <w:r w:rsidRPr="00831FC5">
        <w:rPr>
          <w:rFonts w:ascii="Lucida Calligraphy" w:hAnsi="Lucida Calligraphy"/>
          <w:color w:val="632423"/>
          <w:sz w:val="22"/>
        </w:rPr>
        <w:t>Efesios 4:7</w:t>
      </w:r>
      <w:r>
        <w:rPr>
          <w:rFonts w:ascii="Lucida Calligraphy" w:hAnsi="Lucida Calligraphy"/>
          <w:color w:val="632423"/>
          <w:sz w:val="22"/>
        </w:rPr>
        <w:tab/>
      </w:r>
      <w:r w:rsidRPr="00831FC5">
        <w:rPr>
          <w:rFonts w:ascii="Lucida Calligraphy" w:hAnsi="Lucida Calligraphy"/>
          <w:color w:val="632423"/>
          <w:sz w:val="22"/>
        </w:rPr>
        <w:t>Pero a cada uno de nosotros fue dada la gracia conforme a la medida del don de Cristo.</w:t>
      </w:r>
    </w:p>
    <w:p w:rsidR="00953E72" w:rsidRDefault="00953E72" w:rsidP="00BE297A">
      <w:pPr>
        <w:pStyle w:val="NoSpacing"/>
        <w:spacing w:after="120"/>
        <w:rPr>
          <w:rFonts w:ascii="Verdana" w:hAnsi="Verdana"/>
        </w:rPr>
      </w:pPr>
    </w:p>
    <w:p w:rsidR="00953E72" w:rsidRPr="00BE297A" w:rsidRDefault="00953E72" w:rsidP="00BE297A">
      <w:pPr>
        <w:pStyle w:val="NoSpacing"/>
        <w:spacing w:after="120"/>
        <w:rPr>
          <w:rFonts w:ascii="Verdana" w:hAnsi="Verdana"/>
        </w:rPr>
      </w:pPr>
      <w:r w:rsidRPr="00BE297A">
        <w:rPr>
          <w:rFonts w:ascii="Verdana" w:hAnsi="Verdana"/>
        </w:rPr>
        <w:t xml:space="preserve">4.    </w:t>
      </w:r>
      <w:r w:rsidRPr="00BE297A">
        <w:rPr>
          <w:rFonts w:ascii="Verdana" w:hAnsi="Verdana"/>
          <w:b/>
        </w:rPr>
        <w:t>Atributo o facultad milagrosa</w:t>
      </w:r>
      <w:r w:rsidRPr="00BE297A">
        <w:rPr>
          <w:rFonts w:ascii="Verdana" w:hAnsi="Verdana"/>
        </w:rPr>
        <w:t xml:space="preserve">: Se usa cuando a una persona se le da una facultad para hacer cosas sobrenaturales. El receptor del don debe ser ungido y solo puede usar el don dependiendo completamente de Dios. En </w:t>
      </w:r>
      <w:smartTag w:uri="urn:schemas-microsoft-com:office:smarttags" w:element="PersonName">
        <w:smartTagPr>
          <w:attr w:name="ProductID" w:val="la Biblia"/>
        </w:smartTagPr>
        <w:r w:rsidRPr="00BE297A">
          <w:rPr>
            <w:rFonts w:ascii="Verdana" w:hAnsi="Verdana"/>
          </w:rPr>
          <w:t>la Biblia</w:t>
        </w:r>
      </w:smartTag>
      <w:r w:rsidRPr="00BE297A">
        <w:rPr>
          <w:rFonts w:ascii="Verdana" w:hAnsi="Verdana"/>
        </w:rPr>
        <w:t xml:space="preserve"> hay varias referencias con respecto a la profecía y a las sanidades:</w:t>
      </w:r>
    </w:p>
    <w:p w:rsidR="00953E72" w:rsidRDefault="00953E72" w:rsidP="00BE297A">
      <w:pPr>
        <w:pStyle w:val="NoSpacing"/>
        <w:spacing w:after="120"/>
        <w:rPr>
          <w:rFonts w:ascii="Verdana" w:hAnsi="Verdana"/>
        </w:rPr>
      </w:pPr>
      <w:r w:rsidRPr="00BE297A">
        <w:rPr>
          <w:rFonts w:ascii="Verdana" w:hAnsi="Verdana"/>
        </w:rPr>
        <w:sym w:font="Wingdings" w:char="F0E8"/>
      </w:r>
      <w:r w:rsidRPr="00BE297A">
        <w:rPr>
          <w:rFonts w:ascii="Verdana" w:hAnsi="Verdana"/>
        </w:rPr>
        <w:t xml:space="preserve"> Diferentes dones. Habla de la profecía</w:t>
      </w:r>
    </w:p>
    <w:p w:rsidR="00953E72" w:rsidRPr="00831FC5" w:rsidRDefault="00953E72" w:rsidP="00831FC5">
      <w:pPr>
        <w:pStyle w:val="NoSpacing"/>
        <w:pBdr>
          <w:top w:val="single" w:sz="4" w:space="1" w:color="auto"/>
          <w:left w:val="single" w:sz="4" w:space="4" w:color="auto"/>
          <w:bottom w:val="single" w:sz="4" w:space="1" w:color="auto"/>
          <w:right w:val="single" w:sz="4" w:space="4" w:color="auto"/>
        </w:pBdr>
        <w:spacing w:after="120"/>
        <w:rPr>
          <w:rFonts w:ascii="Lucida Calligraphy" w:hAnsi="Lucida Calligraphy"/>
          <w:color w:val="632423"/>
          <w:sz w:val="22"/>
        </w:rPr>
      </w:pPr>
      <w:r w:rsidRPr="00831FC5">
        <w:rPr>
          <w:rFonts w:ascii="Lucida Calligraphy" w:hAnsi="Lucida Calligraphy"/>
          <w:color w:val="632423"/>
          <w:sz w:val="22"/>
        </w:rPr>
        <w:t xml:space="preserve">Romanos 12:6 </w:t>
      </w:r>
      <w:r>
        <w:rPr>
          <w:rFonts w:ascii="Lucida Calligraphy" w:hAnsi="Lucida Calligraphy"/>
          <w:color w:val="632423"/>
          <w:sz w:val="22"/>
        </w:rPr>
        <w:tab/>
      </w:r>
      <w:r w:rsidRPr="00831FC5">
        <w:rPr>
          <w:rFonts w:ascii="Lucida Calligraphy" w:hAnsi="Lucida Calligraphy"/>
          <w:color w:val="632423"/>
          <w:sz w:val="22"/>
        </w:rPr>
        <w:t>De manera que, teniendo diferentes dones, según la gracia que nos es dada, si el de profecía, úsese conforme a la medida de la fe;</w:t>
      </w:r>
    </w:p>
    <w:p w:rsidR="00953E72" w:rsidRDefault="00953E72" w:rsidP="00BE297A">
      <w:pPr>
        <w:pStyle w:val="NoSpacing"/>
        <w:spacing w:after="120"/>
        <w:rPr>
          <w:rFonts w:ascii="Verdana" w:hAnsi="Verdana"/>
        </w:rPr>
      </w:pPr>
      <w:r w:rsidRPr="00BE297A">
        <w:rPr>
          <w:rFonts w:ascii="Verdana" w:hAnsi="Verdana"/>
        </w:rPr>
        <w:sym w:font="Wingdings" w:char="F0E8"/>
      </w:r>
      <w:r w:rsidRPr="00BE297A">
        <w:rPr>
          <w:rFonts w:ascii="Verdana" w:hAnsi="Verdana"/>
        </w:rPr>
        <w:t xml:space="preserve"> Debemos ministrarnos los unos a otros</w:t>
      </w:r>
    </w:p>
    <w:p w:rsidR="00953E72" w:rsidRPr="00831FC5" w:rsidRDefault="00953E72" w:rsidP="00831FC5">
      <w:pPr>
        <w:pStyle w:val="NoSpacing"/>
        <w:pBdr>
          <w:top w:val="single" w:sz="4" w:space="1" w:color="auto"/>
          <w:left w:val="single" w:sz="4" w:space="4" w:color="auto"/>
          <w:bottom w:val="single" w:sz="4" w:space="1" w:color="auto"/>
          <w:right w:val="single" w:sz="4" w:space="4" w:color="auto"/>
        </w:pBdr>
        <w:spacing w:after="120"/>
        <w:rPr>
          <w:rFonts w:ascii="Lucida Calligraphy" w:hAnsi="Lucida Calligraphy"/>
          <w:color w:val="632423"/>
          <w:sz w:val="22"/>
        </w:rPr>
      </w:pPr>
      <w:r w:rsidRPr="00831FC5">
        <w:rPr>
          <w:rFonts w:ascii="Lucida Calligraphy" w:hAnsi="Lucida Calligraphy"/>
          <w:color w:val="632423"/>
          <w:sz w:val="22"/>
        </w:rPr>
        <w:t>1 Pedro 4:10:11. </w:t>
      </w:r>
      <w:r>
        <w:rPr>
          <w:rFonts w:ascii="Lucida Calligraphy" w:hAnsi="Lucida Calligraphy"/>
          <w:color w:val="632423"/>
          <w:sz w:val="22"/>
        </w:rPr>
        <w:tab/>
      </w:r>
      <w:r w:rsidRPr="00831FC5">
        <w:rPr>
          <w:rFonts w:ascii="Lucida Calligraphy" w:hAnsi="Lucida Calligraphy"/>
          <w:color w:val="632423"/>
          <w:sz w:val="22"/>
        </w:rPr>
        <w:t>Cada uno según el don que ha recibido, minístrelo a los otros, como buenos administradores de la multiforme gracia de Dios.11 Si alguno habla, hable conforme a las palabras de Dios; si alguno ministra, ministre conforme al poder que Dios da, para que en todo sea Dios glorificado por Jesucristo, a quien pertenecen la gloria y el imperio por los siglos de los siglos. Amén.</w:t>
      </w:r>
    </w:p>
    <w:p w:rsidR="00953E72" w:rsidRDefault="00953E72" w:rsidP="00BE297A">
      <w:pPr>
        <w:pStyle w:val="NoSpacing"/>
        <w:spacing w:after="120"/>
        <w:rPr>
          <w:rFonts w:ascii="Verdana" w:hAnsi="Verdana"/>
        </w:rPr>
      </w:pPr>
      <w:r w:rsidRPr="00BE297A">
        <w:rPr>
          <w:rFonts w:ascii="Verdana" w:hAnsi="Verdana"/>
        </w:rPr>
        <w:sym w:font="Wingdings" w:char="F0E8"/>
      </w:r>
      <w:r w:rsidRPr="00BE297A">
        <w:rPr>
          <w:rFonts w:ascii="Verdana" w:hAnsi="Verdana"/>
        </w:rPr>
        <w:t xml:space="preserve"> Irrevocables son los dones de Dios.</w:t>
      </w:r>
    </w:p>
    <w:p w:rsidR="00953E72" w:rsidRPr="00831FC5" w:rsidRDefault="00953E72" w:rsidP="00831FC5">
      <w:pPr>
        <w:pStyle w:val="NoSpacing"/>
        <w:pBdr>
          <w:top w:val="single" w:sz="4" w:space="1" w:color="auto"/>
          <w:left w:val="single" w:sz="4" w:space="4" w:color="auto"/>
          <w:bottom w:val="single" w:sz="4" w:space="1" w:color="auto"/>
          <w:right w:val="single" w:sz="4" w:space="4" w:color="auto"/>
        </w:pBdr>
        <w:spacing w:after="120"/>
        <w:rPr>
          <w:rFonts w:ascii="Lucida Calligraphy" w:hAnsi="Lucida Calligraphy"/>
          <w:color w:val="632423"/>
          <w:sz w:val="22"/>
        </w:rPr>
      </w:pPr>
      <w:r w:rsidRPr="00831FC5">
        <w:rPr>
          <w:rFonts w:ascii="Lucida Calligraphy" w:hAnsi="Lucida Calligraphy"/>
          <w:color w:val="632423"/>
          <w:sz w:val="22"/>
        </w:rPr>
        <w:t xml:space="preserve">Romanos 11:29 </w:t>
      </w:r>
      <w:r>
        <w:rPr>
          <w:rFonts w:ascii="Lucida Calligraphy" w:hAnsi="Lucida Calligraphy"/>
          <w:color w:val="632423"/>
          <w:sz w:val="22"/>
        </w:rPr>
        <w:tab/>
      </w:r>
      <w:r w:rsidRPr="00831FC5">
        <w:rPr>
          <w:rFonts w:ascii="Lucida Calligraphy" w:hAnsi="Lucida Calligraphy"/>
          <w:color w:val="632423"/>
          <w:sz w:val="22"/>
        </w:rPr>
        <w:t>Porque irrevocables son los dones y el llamamiento de Dios.</w:t>
      </w:r>
    </w:p>
    <w:p w:rsidR="00953E72" w:rsidRDefault="00953E72" w:rsidP="00BE297A">
      <w:pPr>
        <w:pStyle w:val="NoSpacing"/>
        <w:spacing w:after="120"/>
        <w:rPr>
          <w:rFonts w:ascii="Verdana" w:hAnsi="Verdana"/>
        </w:rPr>
      </w:pPr>
      <w:r w:rsidRPr="00BE297A">
        <w:rPr>
          <w:rFonts w:ascii="Verdana" w:hAnsi="Verdana"/>
        </w:rPr>
        <w:sym w:font="Wingdings" w:char="F0E8"/>
      </w:r>
      <w:r w:rsidRPr="00BE297A">
        <w:rPr>
          <w:rFonts w:ascii="Verdana" w:hAnsi="Verdana"/>
        </w:rPr>
        <w:t xml:space="preserve"> Pablo los llama manifestaciones. Sanidad</w:t>
      </w:r>
    </w:p>
    <w:p w:rsidR="00953E72" w:rsidRPr="00831FC5" w:rsidRDefault="00953E72" w:rsidP="00831FC5">
      <w:pPr>
        <w:pStyle w:val="NoSpacing"/>
        <w:pBdr>
          <w:top w:val="single" w:sz="4" w:space="1" w:color="auto"/>
          <w:left w:val="single" w:sz="4" w:space="4" w:color="auto"/>
          <w:bottom w:val="single" w:sz="4" w:space="1" w:color="auto"/>
          <w:right w:val="single" w:sz="4" w:space="4" w:color="auto"/>
        </w:pBdr>
        <w:spacing w:after="120"/>
        <w:rPr>
          <w:rFonts w:ascii="Lucida Calligraphy" w:hAnsi="Lucida Calligraphy"/>
          <w:color w:val="632423"/>
          <w:sz w:val="22"/>
        </w:rPr>
      </w:pPr>
      <w:r w:rsidRPr="00831FC5">
        <w:rPr>
          <w:rFonts w:ascii="Lucida Calligraphy" w:hAnsi="Lucida Calligraphy"/>
          <w:color w:val="632423"/>
          <w:sz w:val="22"/>
        </w:rPr>
        <w:t xml:space="preserve">1 Corintios 12:6 </w:t>
      </w:r>
      <w:r>
        <w:rPr>
          <w:rFonts w:ascii="Lucida Calligraphy" w:hAnsi="Lucida Calligraphy"/>
          <w:color w:val="632423"/>
          <w:sz w:val="22"/>
        </w:rPr>
        <w:tab/>
      </w:r>
      <w:r w:rsidRPr="00831FC5">
        <w:rPr>
          <w:rFonts w:ascii="Lucida Calligraphy" w:hAnsi="Lucida Calligraphy"/>
          <w:color w:val="632423"/>
          <w:sz w:val="22"/>
        </w:rPr>
        <w:t>Y hay diversidad de operaciones, pero Dios, que hace todas las cosas en todos, es el mismo.</w:t>
      </w:r>
    </w:p>
    <w:p w:rsidR="00953E72" w:rsidRPr="00BE297A" w:rsidRDefault="00953E72" w:rsidP="00BE297A">
      <w:pPr>
        <w:pStyle w:val="NoSpacing"/>
        <w:spacing w:after="120"/>
        <w:rPr>
          <w:rFonts w:ascii="Verdana" w:hAnsi="Verdana"/>
        </w:rPr>
      </w:pPr>
    </w:p>
    <w:p w:rsidR="00953E72" w:rsidRPr="00BE297A" w:rsidRDefault="00953E72" w:rsidP="00BE297A">
      <w:pPr>
        <w:pStyle w:val="NoSpacing"/>
        <w:spacing w:after="120"/>
        <w:rPr>
          <w:rFonts w:ascii="Verdana" w:hAnsi="Verdana"/>
          <w:i/>
        </w:rPr>
      </w:pPr>
      <w:r w:rsidRPr="00BE297A">
        <w:rPr>
          <w:rFonts w:ascii="Verdana" w:hAnsi="Verdana"/>
          <w:i/>
        </w:rPr>
        <w:t xml:space="preserve">NOTA: </w:t>
      </w:r>
    </w:p>
    <w:p w:rsidR="00953E72" w:rsidRPr="00BE297A" w:rsidRDefault="00953E72" w:rsidP="00BE297A">
      <w:pPr>
        <w:pStyle w:val="NoSpacing"/>
        <w:spacing w:after="120"/>
        <w:rPr>
          <w:rFonts w:ascii="Verdana" w:hAnsi="Verdana"/>
          <w:i/>
        </w:rPr>
      </w:pPr>
      <w:r w:rsidRPr="00BE297A">
        <w:rPr>
          <w:rFonts w:ascii="Verdana" w:hAnsi="Verdana"/>
          <w:i/>
        </w:rPr>
        <w:t>Las manifestaciones son del Espíritu a través de nosotros</w:t>
      </w:r>
    </w:p>
    <w:p w:rsidR="00953E72" w:rsidRPr="00BE297A" w:rsidRDefault="00953E72" w:rsidP="00BE297A">
      <w:pPr>
        <w:pStyle w:val="NoSpacing"/>
        <w:spacing w:after="120"/>
        <w:rPr>
          <w:rFonts w:ascii="Verdana" w:hAnsi="Verdana"/>
          <w:i/>
        </w:rPr>
      </w:pPr>
      <w:r w:rsidRPr="00BE297A">
        <w:rPr>
          <w:rFonts w:ascii="Verdana" w:hAnsi="Verdana"/>
          <w:i/>
        </w:rPr>
        <w:t>Pablo nos dice que deseemos los mejores dones pues estos son herramientas sobrenaturales útiles para el ministerio.</w:t>
      </w:r>
    </w:p>
    <w:p w:rsidR="00953E72" w:rsidRDefault="00953E72" w:rsidP="00BE297A">
      <w:pPr>
        <w:pStyle w:val="NoSpacing"/>
        <w:spacing w:after="120"/>
        <w:rPr>
          <w:rFonts w:ascii="Verdana" w:hAnsi="Verdana"/>
        </w:rPr>
      </w:pPr>
    </w:p>
    <w:p w:rsidR="00953E72" w:rsidRDefault="00953E72" w:rsidP="00BE297A">
      <w:pPr>
        <w:pStyle w:val="NoSpacing"/>
        <w:spacing w:after="120"/>
        <w:rPr>
          <w:rFonts w:ascii="Verdana" w:hAnsi="Verdana"/>
        </w:rPr>
      </w:pPr>
    </w:p>
    <w:p w:rsidR="00953E72" w:rsidRDefault="00953E72" w:rsidP="00BE297A">
      <w:pPr>
        <w:pStyle w:val="NoSpacing"/>
        <w:spacing w:after="120"/>
        <w:rPr>
          <w:rFonts w:ascii="Verdana" w:hAnsi="Verdana"/>
        </w:rPr>
      </w:pPr>
    </w:p>
    <w:p w:rsidR="00953E72" w:rsidRDefault="00953E72" w:rsidP="00BE297A">
      <w:pPr>
        <w:pStyle w:val="NoSpacing"/>
        <w:spacing w:after="120"/>
        <w:rPr>
          <w:rFonts w:ascii="Verdana" w:hAnsi="Verdana"/>
        </w:rPr>
      </w:pPr>
    </w:p>
    <w:p w:rsidR="00953E72" w:rsidRDefault="00953E72" w:rsidP="00BE297A">
      <w:pPr>
        <w:pStyle w:val="NoSpacing"/>
        <w:spacing w:after="120"/>
        <w:rPr>
          <w:rFonts w:ascii="Verdana" w:hAnsi="Verdana"/>
        </w:rPr>
      </w:pPr>
    </w:p>
    <w:p w:rsidR="00953E72" w:rsidRDefault="00953E72" w:rsidP="00BE297A">
      <w:pPr>
        <w:pStyle w:val="NoSpacing"/>
        <w:spacing w:after="120"/>
        <w:rPr>
          <w:rFonts w:ascii="Verdana" w:hAnsi="Verdana"/>
        </w:rPr>
      </w:pPr>
    </w:p>
    <w:p w:rsidR="00953E72" w:rsidRDefault="00953E72" w:rsidP="00BE297A">
      <w:pPr>
        <w:pStyle w:val="NoSpacing"/>
        <w:spacing w:after="120"/>
        <w:rPr>
          <w:rFonts w:ascii="Verdana" w:hAnsi="Verdana"/>
        </w:rPr>
      </w:pPr>
    </w:p>
    <w:p w:rsidR="00953E72" w:rsidRPr="00BE297A" w:rsidRDefault="00953E72" w:rsidP="00BE297A">
      <w:pPr>
        <w:pStyle w:val="NoSpacing"/>
        <w:spacing w:after="120"/>
        <w:rPr>
          <w:rFonts w:ascii="Verdana" w:hAnsi="Verdana"/>
        </w:rPr>
      </w:pPr>
    </w:p>
    <w:p w:rsidR="00953E72" w:rsidRPr="00BE297A" w:rsidRDefault="00953E72" w:rsidP="00BE297A">
      <w:pPr>
        <w:pStyle w:val="NoSpacing"/>
        <w:spacing w:after="120"/>
        <w:rPr>
          <w:rFonts w:ascii="Verdana" w:hAnsi="Verdana"/>
        </w:rPr>
      </w:pPr>
    </w:p>
    <w:p w:rsidR="00953E72" w:rsidRPr="00BE297A" w:rsidRDefault="00953E72" w:rsidP="00BE297A">
      <w:pPr>
        <w:pStyle w:val="NoSpacing"/>
        <w:spacing w:after="120"/>
        <w:rPr>
          <w:rFonts w:ascii="Verdana" w:hAnsi="Verdana"/>
          <w:b/>
        </w:rPr>
      </w:pPr>
      <w:r>
        <w:rPr>
          <w:rFonts w:ascii="Verdana" w:hAnsi="Verdana"/>
          <w:b/>
          <w:sz w:val="32"/>
        </w:rPr>
        <w:t xml:space="preserve">II. </w:t>
      </w:r>
      <w:r w:rsidRPr="00BE297A">
        <w:rPr>
          <w:rFonts w:ascii="Verdana" w:hAnsi="Verdana"/>
          <w:b/>
          <w:sz w:val="32"/>
        </w:rPr>
        <w:t>CLASIFICACIÓN DE LOS DONES ESPIRITUALES</w:t>
      </w:r>
    </w:p>
    <w:p w:rsidR="00953E72" w:rsidRPr="00BE297A" w:rsidRDefault="00953E72" w:rsidP="00BE297A">
      <w:pPr>
        <w:pStyle w:val="NoSpacing"/>
        <w:spacing w:after="120"/>
        <w:rPr>
          <w:rFonts w:ascii="Verdana" w:hAnsi="Verdana"/>
        </w:rPr>
      </w:pPr>
    </w:p>
    <w:p w:rsidR="00953E72" w:rsidRDefault="00953E72" w:rsidP="00BE297A">
      <w:pPr>
        <w:pStyle w:val="NoSpacing"/>
        <w:spacing w:after="120"/>
        <w:rPr>
          <w:rFonts w:ascii="Verdana" w:hAnsi="Verdana"/>
        </w:rPr>
      </w:pPr>
      <w:r w:rsidRPr="00BE297A">
        <w:rPr>
          <w:rFonts w:ascii="Verdana" w:hAnsi="Verdana"/>
        </w:rPr>
        <w:t xml:space="preserve">Las nueve manifestaciones que encontramos en </w:t>
      </w:r>
    </w:p>
    <w:p w:rsidR="00953E72" w:rsidRPr="00831FC5" w:rsidRDefault="00953E72" w:rsidP="00831FC5">
      <w:pPr>
        <w:pStyle w:val="NoSpacing"/>
        <w:pBdr>
          <w:top w:val="single" w:sz="4" w:space="1" w:color="auto"/>
          <w:left w:val="single" w:sz="4" w:space="4" w:color="auto"/>
          <w:bottom w:val="single" w:sz="4" w:space="1" w:color="auto"/>
          <w:right w:val="single" w:sz="4" w:space="4" w:color="auto"/>
        </w:pBdr>
        <w:spacing w:after="120"/>
        <w:rPr>
          <w:rFonts w:ascii="Lucida Calligraphy" w:hAnsi="Lucida Calligraphy"/>
          <w:color w:val="632423"/>
          <w:sz w:val="22"/>
        </w:rPr>
      </w:pPr>
      <w:r w:rsidRPr="00831FC5">
        <w:rPr>
          <w:rFonts w:ascii="Lucida Calligraphy" w:hAnsi="Lucida Calligraphy"/>
          <w:color w:val="632423"/>
          <w:sz w:val="22"/>
        </w:rPr>
        <w:t xml:space="preserve">1 Corintios 12: 7-11 </w:t>
      </w:r>
      <w:r>
        <w:rPr>
          <w:rFonts w:ascii="Lucida Calligraphy" w:hAnsi="Lucida Calligraphy"/>
          <w:color w:val="632423"/>
          <w:sz w:val="22"/>
        </w:rPr>
        <w:tab/>
      </w:r>
      <w:r w:rsidRPr="00831FC5">
        <w:rPr>
          <w:rFonts w:ascii="Lucida Calligraphy" w:hAnsi="Lucida Calligraphy"/>
          <w:color w:val="632423"/>
          <w:sz w:val="22"/>
        </w:rPr>
        <w:t> Pero a cada uno le es dada la manifestación del Espíritu para provecho.8 Porque a éste es dada por el Espíritu palabra de sabiduría; a otro, palabra de ciencia según el mismo Espíritu;</w:t>
      </w:r>
      <w:smartTag w:uri="urn:schemas-microsoft-com:office:smarttags" w:element="metricconverter">
        <w:smartTagPr>
          <w:attr w:name="ProductID" w:val="9 a"/>
        </w:smartTagPr>
        <w:r w:rsidRPr="00831FC5">
          <w:rPr>
            <w:rFonts w:ascii="Lucida Calligraphy" w:hAnsi="Lucida Calligraphy"/>
            <w:color w:val="632423"/>
            <w:sz w:val="22"/>
          </w:rPr>
          <w:t>9 a</w:t>
        </w:r>
      </w:smartTag>
      <w:r w:rsidRPr="00831FC5">
        <w:rPr>
          <w:rFonts w:ascii="Lucida Calligraphy" w:hAnsi="Lucida Calligraphy"/>
          <w:color w:val="632423"/>
          <w:sz w:val="22"/>
        </w:rPr>
        <w:t xml:space="preserve"> otro, fe por el mismo Espíritu; y a otro, dones de sanidades por el mismo Espíritu.10 A otro, el hacer milagros; a otro, profecía; a otro, discernimiento de espíritus; a otro, diversos géneros de lenguas; y a otro, interpretación de lenguas.11 Pero todas estas cosas las hace uno y el mismo Espíritu, repartiendo a cada uno en particular como él quiere.</w:t>
      </w:r>
    </w:p>
    <w:p w:rsidR="00953E72" w:rsidRPr="00BE297A" w:rsidRDefault="00953E72" w:rsidP="00BE297A">
      <w:pPr>
        <w:pStyle w:val="NoSpacing"/>
        <w:spacing w:after="120"/>
        <w:rPr>
          <w:rFonts w:ascii="Verdana" w:hAnsi="Verdana"/>
        </w:rPr>
      </w:pPr>
      <w:r w:rsidRPr="00BE297A">
        <w:rPr>
          <w:rFonts w:ascii="Verdana" w:hAnsi="Verdana"/>
        </w:rPr>
        <w:t>Pueden ser clasificadas en 3 grupos diferentes:</w:t>
      </w:r>
    </w:p>
    <w:p w:rsidR="00953E72" w:rsidRPr="00BE297A" w:rsidRDefault="00953E72" w:rsidP="00BE297A">
      <w:pPr>
        <w:pStyle w:val="NoSpacing"/>
        <w:spacing w:after="120"/>
        <w:rPr>
          <w:rFonts w:ascii="Verdana" w:hAnsi="Verdana"/>
        </w:rPr>
      </w:pPr>
    </w:p>
    <w:p w:rsidR="00953E72" w:rsidRPr="00BE297A" w:rsidRDefault="00953E72" w:rsidP="00BE297A">
      <w:pPr>
        <w:pStyle w:val="NoSpacing"/>
        <w:spacing w:after="120"/>
        <w:rPr>
          <w:rFonts w:ascii="Verdana" w:hAnsi="Verdana"/>
        </w:rPr>
      </w:pPr>
      <w:r w:rsidRPr="00BE297A">
        <w:rPr>
          <w:rFonts w:ascii="Verdana" w:hAnsi="Verdana"/>
          <w:b/>
        </w:rPr>
        <w:t>Revelación</w:t>
      </w:r>
      <w:r>
        <w:rPr>
          <w:rFonts w:ascii="Verdana" w:hAnsi="Verdana"/>
        </w:rPr>
        <w:t>: E</w:t>
      </w:r>
      <w:r w:rsidRPr="00BE297A">
        <w:rPr>
          <w:rFonts w:ascii="Verdana" w:hAnsi="Verdana"/>
        </w:rPr>
        <w:t>stos revelan algo</w:t>
      </w:r>
    </w:p>
    <w:p w:rsidR="00953E72" w:rsidRPr="00BE297A" w:rsidRDefault="00953E72" w:rsidP="00BE297A">
      <w:pPr>
        <w:pStyle w:val="NoSpacing"/>
        <w:spacing w:after="120"/>
        <w:rPr>
          <w:rFonts w:ascii="Verdana" w:hAnsi="Verdana"/>
        </w:rPr>
      </w:pPr>
      <w:r w:rsidRPr="00BE297A">
        <w:rPr>
          <w:rFonts w:ascii="Verdana" w:hAnsi="Verdana"/>
        </w:rPr>
        <w:t>Palabra de sabiduría: Revela la mente y propósitos de Dios.</w:t>
      </w:r>
    </w:p>
    <w:p w:rsidR="00953E72" w:rsidRPr="00BE297A" w:rsidRDefault="00953E72" w:rsidP="00BE297A">
      <w:pPr>
        <w:pStyle w:val="NoSpacing"/>
        <w:spacing w:after="120"/>
        <w:rPr>
          <w:rFonts w:ascii="Verdana" w:hAnsi="Verdana"/>
        </w:rPr>
      </w:pPr>
      <w:r w:rsidRPr="00BE297A">
        <w:rPr>
          <w:rFonts w:ascii="Verdana" w:hAnsi="Verdana"/>
        </w:rPr>
        <w:t>Palabra de ciencia: Revela algún suceso o evento.</w:t>
      </w:r>
    </w:p>
    <w:p w:rsidR="00953E72" w:rsidRPr="00BE297A" w:rsidRDefault="00953E72" w:rsidP="00BE297A">
      <w:pPr>
        <w:pStyle w:val="NoSpacing"/>
        <w:spacing w:after="120"/>
        <w:rPr>
          <w:rFonts w:ascii="Verdana" w:hAnsi="Verdana"/>
        </w:rPr>
      </w:pPr>
      <w:r w:rsidRPr="00BE297A">
        <w:rPr>
          <w:rFonts w:ascii="Verdana" w:hAnsi="Verdana"/>
        </w:rPr>
        <w:t>Discernimiento de espíritus: Revela la presencia y actividad del mundo espiritual</w:t>
      </w:r>
    </w:p>
    <w:p w:rsidR="00953E72" w:rsidRPr="00BE297A" w:rsidRDefault="00953E72" w:rsidP="00BE297A">
      <w:pPr>
        <w:pStyle w:val="NoSpacing"/>
        <w:spacing w:after="120"/>
        <w:rPr>
          <w:rFonts w:ascii="Verdana" w:hAnsi="Verdana"/>
        </w:rPr>
      </w:pPr>
    </w:p>
    <w:p w:rsidR="00953E72" w:rsidRPr="00BE297A" w:rsidRDefault="00953E72" w:rsidP="00BE297A">
      <w:pPr>
        <w:pStyle w:val="NoSpacing"/>
        <w:spacing w:after="120"/>
        <w:rPr>
          <w:rFonts w:ascii="Verdana" w:hAnsi="Verdana"/>
        </w:rPr>
      </w:pPr>
      <w:r w:rsidRPr="00BE297A">
        <w:rPr>
          <w:rFonts w:ascii="Verdana" w:hAnsi="Verdana"/>
          <w:b/>
        </w:rPr>
        <w:t>Poder</w:t>
      </w:r>
      <w:r w:rsidRPr="00BE297A">
        <w:rPr>
          <w:rFonts w:ascii="Verdana" w:hAnsi="Verdana"/>
        </w:rPr>
        <w:t>: Estos producen algo</w:t>
      </w:r>
    </w:p>
    <w:p w:rsidR="00953E72" w:rsidRPr="00BE297A" w:rsidRDefault="00953E72" w:rsidP="00BE297A">
      <w:pPr>
        <w:pStyle w:val="NoSpacing"/>
        <w:spacing w:after="120"/>
        <w:rPr>
          <w:rFonts w:ascii="Verdana" w:hAnsi="Verdana"/>
        </w:rPr>
      </w:pPr>
      <w:r w:rsidRPr="00BE297A">
        <w:rPr>
          <w:rFonts w:ascii="Verdana" w:hAnsi="Verdana"/>
        </w:rPr>
        <w:t>Fe especial: Fe sobrenatural dada por Dios</w:t>
      </w:r>
    </w:p>
    <w:p w:rsidR="00953E72" w:rsidRPr="00BE297A" w:rsidRDefault="00953E72" w:rsidP="00BE297A">
      <w:pPr>
        <w:pStyle w:val="NoSpacing"/>
        <w:spacing w:after="120"/>
        <w:rPr>
          <w:rFonts w:ascii="Verdana" w:hAnsi="Verdana"/>
        </w:rPr>
      </w:pPr>
      <w:r w:rsidRPr="00BE297A">
        <w:rPr>
          <w:rFonts w:ascii="Verdana" w:hAnsi="Verdana"/>
        </w:rPr>
        <w:t>Milagros: Facultad de hacer señales y prodigios</w:t>
      </w:r>
    </w:p>
    <w:p w:rsidR="00953E72" w:rsidRPr="00BE297A" w:rsidRDefault="00953E72" w:rsidP="00BE297A">
      <w:pPr>
        <w:pStyle w:val="NoSpacing"/>
        <w:spacing w:after="120"/>
        <w:rPr>
          <w:rFonts w:ascii="Verdana" w:hAnsi="Verdana"/>
        </w:rPr>
      </w:pPr>
      <w:r w:rsidRPr="00BE297A">
        <w:rPr>
          <w:rFonts w:ascii="Verdana" w:hAnsi="Verdana"/>
        </w:rPr>
        <w:t xml:space="preserve">Sanidades: Facultad sobrenatural dada por Dios para aliviar enfermedades. </w:t>
      </w:r>
    </w:p>
    <w:p w:rsidR="00953E72" w:rsidRPr="00BE297A" w:rsidRDefault="00953E72" w:rsidP="00BE297A">
      <w:pPr>
        <w:pStyle w:val="NoSpacing"/>
        <w:spacing w:after="120"/>
        <w:rPr>
          <w:rFonts w:ascii="Verdana" w:hAnsi="Verdana"/>
        </w:rPr>
      </w:pPr>
    </w:p>
    <w:p w:rsidR="00953E72" w:rsidRDefault="00953E72" w:rsidP="00BE297A">
      <w:pPr>
        <w:pStyle w:val="NoSpacing"/>
        <w:spacing w:after="120"/>
        <w:rPr>
          <w:rFonts w:ascii="Verdana" w:hAnsi="Verdana"/>
        </w:rPr>
      </w:pPr>
      <w:r w:rsidRPr="00BE297A">
        <w:rPr>
          <w:rFonts w:ascii="Verdana" w:hAnsi="Verdana"/>
          <w:b/>
        </w:rPr>
        <w:t>Vocales</w:t>
      </w:r>
      <w:r w:rsidRPr="00BE297A">
        <w:rPr>
          <w:rFonts w:ascii="Verdana" w:hAnsi="Verdana"/>
        </w:rPr>
        <w:t>: Estos dicen algo. Pablo se toma el tiempo de explicar y dar instrucciones sobre los dones vocales en 1 Corintios 12:14 pues el hombre tiene que hacer una parte.</w:t>
      </w:r>
    </w:p>
    <w:p w:rsidR="00953E72" w:rsidRPr="00BE297A" w:rsidRDefault="00953E72" w:rsidP="00BE297A">
      <w:pPr>
        <w:pStyle w:val="NoSpacing"/>
        <w:spacing w:after="120"/>
        <w:rPr>
          <w:rFonts w:ascii="Verdana" w:hAnsi="Verdana"/>
        </w:rPr>
      </w:pPr>
    </w:p>
    <w:p w:rsidR="00953E72" w:rsidRPr="00831FC5" w:rsidRDefault="00953E72" w:rsidP="00831FC5">
      <w:pPr>
        <w:pStyle w:val="NoSpacing"/>
        <w:pBdr>
          <w:top w:val="single" w:sz="4" w:space="1" w:color="auto"/>
          <w:left w:val="single" w:sz="4" w:space="4" w:color="auto"/>
          <w:bottom w:val="single" w:sz="4" w:space="1" w:color="auto"/>
          <w:right w:val="single" w:sz="4" w:space="4" w:color="auto"/>
        </w:pBdr>
        <w:spacing w:after="120"/>
        <w:rPr>
          <w:rFonts w:ascii="Lucida Calligraphy" w:hAnsi="Lucida Calligraphy"/>
          <w:color w:val="632423"/>
          <w:sz w:val="22"/>
        </w:rPr>
      </w:pPr>
      <w:r w:rsidRPr="00831FC5">
        <w:rPr>
          <w:rFonts w:ascii="Lucida Calligraphy" w:hAnsi="Lucida Calligraphy"/>
          <w:color w:val="632423"/>
          <w:sz w:val="22"/>
        </w:rPr>
        <w:t>1 Corintios 12:14</w:t>
      </w:r>
      <w:r>
        <w:rPr>
          <w:rFonts w:ascii="Lucida Calligraphy" w:hAnsi="Lucida Calligraphy"/>
          <w:color w:val="632423"/>
          <w:sz w:val="22"/>
        </w:rPr>
        <w:tab/>
      </w:r>
      <w:r w:rsidRPr="00831FC5">
        <w:rPr>
          <w:rFonts w:ascii="Lucida Calligraphy" w:hAnsi="Lucida Calligraphy"/>
          <w:color w:val="632423"/>
          <w:sz w:val="22"/>
        </w:rPr>
        <w:t> Además, el cuerpo no es un solo miembro, sino muchos.</w:t>
      </w:r>
    </w:p>
    <w:p w:rsidR="00953E72" w:rsidRDefault="00953E72" w:rsidP="00BE297A">
      <w:pPr>
        <w:pStyle w:val="NoSpacing"/>
        <w:spacing w:after="120"/>
        <w:rPr>
          <w:rFonts w:ascii="Verdana" w:hAnsi="Verdana"/>
        </w:rPr>
      </w:pPr>
    </w:p>
    <w:p w:rsidR="00953E72" w:rsidRPr="00BE297A" w:rsidRDefault="00953E72" w:rsidP="00BE297A">
      <w:pPr>
        <w:pStyle w:val="NoSpacing"/>
        <w:spacing w:after="120"/>
        <w:rPr>
          <w:rFonts w:ascii="Verdana" w:hAnsi="Verdana"/>
        </w:rPr>
      </w:pPr>
      <w:r w:rsidRPr="00BE297A">
        <w:rPr>
          <w:rFonts w:ascii="Verdana" w:hAnsi="Verdana"/>
        </w:rPr>
        <w:t>Profecía: Dios habla por medio de la profecía en un idioma conocido</w:t>
      </w:r>
    </w:p>
    <w:p w:rsidR="00953E72" w:rsidRPr="00BE297A" w:rsidRDefault="00953E72" w:rsidP="00BE297A">
      <w:pPr>
        <w:pStyle w:val="NoSpacing"/>
        <w:spacing w:after="120"/>
        <w:rPr>
          <w:rFonts w:ascii="Verdana" w:hAnsi="Verdana"/>
        </w:rPr>
      </w:pPr>
      <w:r>
        <w:rPr>
          <w:rFonts w:ascii="Verdana" w:hAnsi="Verdana"/>
        </w:rPr>
        <w:t>Diversos géneros de lenguas: H</w:t>
      </w:r>
      <w:r w:rsidRPr="00BE297A">
        <w:rPr>
          <w:rFonts w:ascii="Verdana" w:hAnsi="Verdana"/>
        </w:rPr>
        <w:t>ablar en una lengua desconocida</w:t>
      </w:r>
    </w:p>
    <w:p w:rsidR="00953E72" w:rsidRPr="00BE297A" w:rsidRDefault="00953E72" w:rsidP="00BE297A">
      <w:pPr>
        <w:pStyle w:val="NoSpacing"/>
        <w:spacing w:after="120"/>
        <w:rPr>
          <w:rFonts w:ascii="Verdana" w:hAnsi="Verdana"/>
        </w:rPr>
      </w:pPr>
      <w:r w:rsidRPr="00BE297A">
        <w:rPr>
          <w:rFonts w:ascii="Verdana" w:hAnsi="Verdana"/>
        </w:rPr>
        <w:t>Interpretación de lenguas: Nos da el significado de las lenguas</w:t>
      </w:r>
    </w:p>
    <w:p w:rsidR="00953E72" w:rsidRPr="00BE297A" w:rsidRDefault="00953E72" w:rsidP="00BE297A">
      <w:pPr>
        <w:pStyle w:val="NoSpacing"/>
        <w:spacing w:after="120"/>
        <w:rPr>
          <w:rFonts w:ascii="Verdana" w:hAnsi="Verdana"/>
        </w:rPr>
      </w:pPr>
    </w:p>
    <w:p w:rsidR="00953E72" w:rsidRPr="00BE297A" w:rsidRDefault="00953E72" w:rsidP="00BE297A">
      <w:pPr>
        <w:pStyle w:val="NoSpacing"/>
        <w:spacing w:after="120"/>
        <w:rPr>
          <w:rFonts w:ascii="Verdana" w:hAnsi="Verdana"/>
          <w:i/>
        </w:rPr>
      </w:pPr>
      <w:r w:rsidRPr="00BE297A">
        <w:rPr>
          <w:rFonts w:ascii="Verdana" w:hAnsi="Verdana"/>
          <w:i/>
        </w:rPr>
        <w:t>NOTA: Dios se rebeló en el Antiguo Testamento por medio de todos los dones excepto el don de lenguas.</w:t>
      </w:r>
    </w:p>
    <w:p w:rsidR="00953E72" w:rsidRPr="00BE297A" w:rsidRDefault="00953E72" w:rsidP="00BE297A">
      <w:pPr>
        <w:pStyle w:val="NoSpacing"/>
        <w:spacing w:after="120"/>
        <w:rPr>
          <w:rFonts w:ascii="Verdana" w:hAnsi="Verdana"/>
          <w:i/>
        </w:rPr>
      </w:pPr>
      <w:smartTag w:uri="urn:schemas-microsoft-com:office:smarttags" w:element="PersonName">
        <w:smartTagPr>
          <w:attr w:name="ProductID" w:val="la Biblia"/>
        </w:smartTagPr>
        <w:r w:rsidRPr="00BE297A">
          <w:rPr>
            <w:rFonts w:ascii="Verdana" w:hAnsi="Verdana"/>
            <w:i/>
          </w:rPr>
          <w:t>La Biblia</w:t>
        </w:r>
      </w:smartTag>
      <w:r w:rsidRPr="00BE297A">
        <w:rPr>
          <w:rFonts w:ascii="Verdana" w:hAnsi="Verdana"/>
          <w:i/>
        </w:rPr>
        <w:t xml:space="preserve"> separa los dones solo para definirlos, pero trabajan juntos muy a menudo.</w:t>
      </w:r>
    </w:p>
    <w:p w:rsidR="00953E72" w:rsidRPr="00BE297A" w:rsidRDefault="00953E72" w:rsidP="00BE297A">
      <w:pPr>
        <w:pStyle w:val="NoSpacing"/>
        <w:spacing w:after="120"/>
        <w:rPr>
          <w:rFonts w:ascii="Verdana" w:hAnsi="Verdana"/>
          <w:b/>
          <w:sz w:val="28"/>
          <w:szCs w:val="28"/>
          <w:u w:val="single"/>
        </w:rPr>
      </w:pPr>
    </w:p>
    <w:p w:rsidR="00953E72" w:rsidRPr="00BE297A" w:rsidRDefault="00953E72" w:rsidP="00BE297A">
      <w:pPr>
        <w:pStyle w:val="NoSpacing"/>
        <w:spacing w:after="120"/>
        <w:rPr>
          <w:rFonts w:ascii="Verdana" w:hAnsi="Verdana"/>
          <w:b/>
          <w:sz w:val="28"/>
          <w:szCs w:val="28"/>
        </w:rPr>
      </w:pPr>
      <w:r>
        <w:rPr>
          <w:rFonts w:ascii="Verdana" w:hAnsi="Verdana"/>
          <w:b/>
          <w:sz w:val="28"/>
          <w:szCs w:val="28"/>
        </w:rPr>
        <w:t xml:space="preserve">III. </w:t>
      </w:r>
      <w:r w:rsidRPr="00BE297A">
        <w:rPr>
          <w:rFonts w:ascii="Verdana" w:hAnsi="Verdana"/>
          <w:b/>
          <w:sz w:val="28"/>
          <w:szCs w:val="28"/>
        </w:rPr>
        <w:t>DONES DE REVELACIÓN</w:t>
      </w:r>
    </w:p>
    <w:p w:rsidR="00953E72" w:rsidRPr="00BE297A" w:rsidRDefault="00953E72" w:rsidP="00BE297A">
      <w:pPr>
        <w:pStyle w:val="NoSpacing"/>
        <w:spacing w:after="120"/>
        <w:rPr>
          <w:rFonts w:ascii="Verdana" w:hAnsi="Verdana"/>
          <w:b/>
          <w:sz w:val="28"/>
          <w:szCs w:val="28"/>
          <w:u w:val="single"/>
        </w:rPr>
      </w:pPr>
    </w:p>
    <w:p w:rsidR="00953E72" w:rsidRPr="00BE297A" w:rsidRDefault="00953E72" w:rsidP="00BE297A">
      <w:pPr>
        <w:pStyle w:val="NoSpacing"/>
        <w:spacing w:after="120"/>
        <w:rPr>
          <w:rFonts w:ascii="Verdana" w:hAnsi="Verdana"/>
          <w:b/>
          <w:sz w:val="28"/>
          <w:szCs w:val="28"/>
          <w:u w:val="single"/>
        </w:rPr>
      </w:pPr>
      <w:r w:rsidRPr="00BE297A">
        <w:rPr>
          <w:rFonts w:ascii="Verdana" w:hAnsi="Verdana"/>
          <w:b/>
          <w:sz w:val="28"/>
          <w:szCs w:val="28"/>
          <w:u w:val="single"/>
        </w:rPr>
        <w:t xml:space="preserve"> PALABRA DE CIENCIA</w:t>
      </w:r>
    </w:p>
    <w:p w:rsidR="00953E72" w:rsidRPr="00BE297A" w:rsidRDefault="00953E72" w:rsidP="00BE297A">
      <w:pPr>
        <w:pStyle w:val="NoSpacing"/>
        <w:spacing w:after="120"/>
        <w:rPr>
          <w:rFonts w:ascii="Verdana" w:hAnsi="Verdana"/>
        </w:rPr>
      </w:pPr>
    </w:p>
    <w:p w:rsidR="00953E72" w:rsidRPr="00BE297A" w:rsidRDefault="00953E72" w:rsidP="00BE297A">
      <w:pPr>
        <w:pStyle w:val="NoSpacing"/>
        <w:spacing w:after="120"/>
        <w:rPr>
          <w:rFonts w:ascii="Verdana" w:hAnsi="Verdana"/>
        </w:rPr>
      </w:pPr>
      <w:r w:rsidRPr="00BE297A">
        <w:rPr>
          <w:rFonts w:ascii="Verdana" w:hAnsi="Verdana"/>
        </w:rPr>
        <w:t xml:space="preserve">Una palabra es solo un fragmento de una oración. Dios es omnisciente (quiere decir que todo lo sabe) cuando recibimos palabra de ciencia, Dios nos da solo un fragmento de lo que </w:t>
      </w:r>
      <w:r>
        <w:rPr>
          <w:rFonts w:ascii="Verdana" w:hAnsi="Verdana"/>
        </w:rPr>
        <w:t>É</w:t>
      </w:r>
      <w:r w:rsidRPr="00BE297A">
        <w:rPr>
          <w:rFonts w:ascii="Verdana" w:hAnsi="Verdana"/>
        </w:rPr>
        <w:t>l sabe.</w:t>
      </w:r>
    </w:p>
    <w:p w:rsidR="00953E72" w:rsidRPr="00BE297A" w:rsidRDefault="00953E72" w:rsidP="00BE297A">
      <w:pPr>
        <w:pStyle w:val="NoSpacing"/>
        <w:spacing w:after="120"/>
        <w:rPr>
          <w:rFonts w:ascii="Verdana" w:hAnsi="Verdana"/>
        </w:rPr>
      </w:pPr>
    </w:p>
    <w:p w:rsidR="00953E72" w:rsidRPr="00BE297A" w:rsidRDefault="00953E72" w:rsidP="00BE297A">
      <w:pPr>
        <w:pStyle w:val="NoSpacing"/>
        <w:spacing w:after="120"/>
        <w:rPr>
          <w:rFonts w:ascii="Verdana" w:hAnsi="Verdana"/>
          <w:b/>
        </w:rPr>
      </w:pPr>
      <w:r w:rsidRPr="00BE297A">
        <w:rPr>
          <w:rFonts w:ascii="Verdana" w:hAnsi="Verdana"/>
          <w:b/>
        </w:rPr>
        <w:t>¿Qué es?</w:t>
      </w:r>
    </w:p>
    <w:p w:rsidR="00953E72" w:rsidRPr="00BE297A" w:rsidRDefault="00953E72" w:rsidP="00BE297A">
      <w:pPr>
        <w:pStyle w:val="NoSpacing"/>
        <w:spacing w:after="120"/>
        <w:rPr>
          <w:rFonts w:ascii="Verdana" w:hAnsi="Verdana"/>
          <w:b/>
          <w:u w:val="single"/>
        </w:rPr>
      </w:pPr>
      <w:r w:rsidRPr="00BE297A">
        <w:rPr>
          <w:rFonts w:ascii="Verdana" w:hAnsi="Verdana"/>
        </w:rPr>
        <w:t xml:space="preserve">Es una revelación sobrenatural dada por el Espíritu Santo sobre sucesos y hechos en la mente de Dios. Es un fragmento del conocimiento absoluto de Dios. Nos muestra cosas en el </w:t>
      </w:r>
      <w:r w:rsidRPr="00BE297A">
        <w:rPr>
          <w:rFonts w:ascii="Verdana" w:hAnsi="Verdana"/>
          <w:i/>
          <w:u w:val="single"/>
        </w:rPr>
        <w:t>presente o en el pasado</w:t>
      </w:r>
    </w:p>
    <w:p w:rsidR="00953E72" w:rsidRPr="00BE297A" w:rsidRDefault="00953E72" w:rsidP="00BE297A">
      <w:pPr>
        <w:pStyle w:val="NoSpacing"/>
        <w:spacing w:after="120"/>
        <w:rPr>
          <w:rFonts w:ascii="Verdana" w:hAnsi="Verdana"/>
          <w:b/>
        </w:rPr>
      </w:pPr>
    </w:p>
    <w:p w:rsidR="00953E72" w:rsidRPr="00BE297A" w:rsidRDefault="00953E72" w:rsidP="00BE297A">
      <w:pPr>
        <w:pStyle w:val="NoSpacing"/>
        <w:spacing w:after="120"/>
        <w:rPr>
          <w:rFonts w:ascii="Verdana" w:hAnsi="Verdana"/>
          <w:b/>
        </w:rPr>
      </w:pPr>
      <w:r w:rsidRPr="00BE297A">
        <w:rPr>
          <w:rFonts w:ascii="Verdana" w:hAnsi="Verdana"/>
          <w:b/>
        </w:rPr>
        <w:t>¿Que no es?</w:t>
      </w:r>
    </w:p>
    <w:p w:rsidR="00953E72" w:rsidRPr="00BE297A" w:rsidRDefault="00953E72" w:rsidP="00BE297A">
      <w:pPr>
        <w:pStyle w:val="NoSpacing"/>
        <w:spacing w:after="120"/>
        <w:rPr>
          <w:rFonts w:ascii="Verdana" w:hAnsi="Verdana"/>
        </w:rPr>
      </w:pPr>
      <w:r w:rsidRPr="00BE297A">
        <w:rPr>
          <w:rFonts w:ascii="Verdana" w:hAnsi="Verdana"/>
        </w:rPr>
        <w:t>No es conocimiento natural</w:t>
      </w:r>
    </w:p>
    <w:p w:rsidR="00953E72" w:rsidRPr="00BE297A" w:rsidRDefault="00953E72" w:rsidP="00BE297A">
      <w:pPr>
        <w:pStyle w:val="NoSpacing"/>
        <w:spacing w:after="120"/>
        <w:rPr>
          <w:rFonts w:ascii="Verdana" w:hAnsi="Verdana"/>
        </w:rPr>
      </w:pPr>
      <w:r w:rsidRPr="00BE297A">
        <w:rPr>
          <w:rFonts w:ascii="Verdana" w:hAnsi="Verdana"/>
        </w:rPr>
        <w:t xml:space="preserve">No es conocimiento profundo de </w:t>
      </w:r>
      <w:smartTag w:uri="urn:schemas-microsoft-com:office:smarttags" w:element="PersonName">
        <w:smartTagPr>
          <w:attr w:name="ProductID" w:val="la Biblia"/>
        </w:smartTagPr>
        <w:r w:rsidRPr="00BE297A">
          <w:rPr>
            <w:rFonts w:ascii="Verdana" w:hAnsi="Verdana"/>
          </w:rPr>
          <w:t>la Biblia</w:t>
        </w:r>
      </w:smartTag>
    </w:p>
    <w:p w:rsidR="00953E72" w:rsidRPr="00BE297A" w:rsidRDefault="00953E72" w:rsidP="00BE297A">
      <w:pPr>
        <w:pStyle w:val="NoSpacing"/>
        <w:spacing w:after="120"/>
        <w:rPr>
          <w:rFonts w:ascii="Verdana" w:hAnsi="Verdana"/>
        </w:rPr>
      </w:pPr>
      <w:r w:rsidRPr="00BE297A">
        <w:rPr>
          <w:rFonts w:ascii="Verdana" w:hAnsi="Verdana"/>
        </w:rPr>
        <w:t>No es el conocimiento de Dios como resultado de nuestro caminar con El. (Esto es compañerismo con Dios)</w:t>
      </w:r>
    </w:p>
    <w:p w:rsidR="00953E72" w:rsidRPr="00BE297A" w:rsidRDefault="00953E72" w:rsidP="00BE297A">
      <w:pPr>
        <w:pStyle w:val="NoSpacing"/>
        <w:spacing w:after="120"/>
        <w:rPr>
          <w:rFonts w:ascii="Verdana" w:hAnsi="Verdana"/>
        </w:rPr>
      </w:pPr>
    </w:p>
    <w:p w:rsidR="00953E72" w:rsidRPr="00BE297A" w:rsidRDefault="00953E72" w:rsidP="00BE297A">
      <w:pPr>
        <w:pStyle w:val="NoSpacing"/>
        <w:spacing w:after="120"/>
        <w:rPr>
          <w:rFonts w:ascii="Verdana" w:hAnsi="Verdana"/>
          <w:b/>
        </w:rPr>
      </w:pPr>
      <w:r w:rsidRPr="00BE297A">
        <w:rPr>
          <w:rFonts w:ascii="Verdana" w:hAnsi="Verdana"/>
          <w:b/>
        </w:rPr>
        <w:t xml:space="preserve">Ejemplos bíblicos </w:t>
      </w:r>
    </w:p>
    <w:p w:rsidR="00953E72" w:rsidRPr="00BE297A" w:rsidRDefault="00953E72" w:rsidP="00BE297A">
      <w:pPr>
        <w:pStyle w:val="NoSpacing"/>
        <w:spacing w:after="120"/>
        <w:rPr>
          <w:rFonts w:ascii="Verdana" w:hAnsi="Verdana"/>
        </w:rPr>
      </w:pPr>
      <w:r w:rsidRPr="00BE297A">
        <w:rPr>
          <w:rFonts w:ascii="Verdana" w:hAnsi="Verdana"/>
        </w:rPr>
        <w:sym w:font="Wingdings" w:char="F0E8"/>
      </w:r>
      <w:r w:rsidRPr="00BE297A">
        <w:rPr>
          <w:rFonts w:ascii="Verdana" w:hAnsi="Verdana"/>
        </w:rPr>
        <w:t xml:space="preserve"> Juan en la isla de Patmos recibe una revelación de la condición de cada una de las 7 iglesias.</w:t>
      </w:r>
    </w:p>
    <w:p w:rsidR="00953E72" w:rsidRPr="00831FC5" w:rsidRDefault="00953E72" w:rsidP="00831FC5">
      <w:pPr>
        <w:pStyle w:val="NoSpacing"/>
        <w:pBdr>
          <w:top w:val="single" w:sz="4" w:space="1" w:color="auto"/>
          <w:left w:val="single" w:sz="4" w:space="4" w:color="auto"/>
          <w:bottom w:val="single" w:sz="4" w:space="1" w:color="auto"/>
          <w:right w:val="single" w:sz="4" w:space="4" w:color="auto"/>
        </w:pBdr>
        <w:spacing w:after="120"/>
        <w:rPr>
          <w:rFonts w:ascii="Lucida Calligraphy" w:hAnsi="Lucida Calligraphy"/>
          <w:color w:val="632423"/>
          <w:sz w:val="22"/>
        </w:rPr>
      </w:pPr>
      <w:r w:rsidRPr="00831FC5">
        <w:rPr>
          <w:rFonts w:ascii="Lucida Calligraphy" w:hAnsi="Lucida Calligraphy"/>
          <w:color w:val="632423"/>
          <w:sz w:val="22"/>
        </w:rPr>
        <w:t xml:space="preserve">Apocalipsis 1:4 </w:t>
      </w:r>
      <w:r>
        <w:rPr>
          <w:rFonts w:ascii="Lucida Calligraphy" w:hAnsi="Lucida Calligraphy"/>
          <w:color w:val="632423"/>
          <w:sz w:val="22"/>
        </w:rPr>
        <w:tab/>
      </w:r>
      <w:r w:rsidRPr="00831FC5">
        <w:rPr>
          <w:rFonts w:ascii="Lucida Calligraphy" w:hAnsi="Lucida Calligraphy"/>
          <w:color w:val="632423"/>
          <w:sz w:val="22"/>
        </w:rPr>
        <w:t> Juan, a las siete iglesias que están en Asia: Gracia y paz a vosotros, del que es y que era y que ha de venir, y de los siete espíritus que están delante de su trono;</w:t>
      </w:r>
    </w:p>
    <w:p w:rsidR="00953E72" w:rsidRDefault="00953E72" w:rsidP="00BE297A">
      <w:pPr>
        <w:pStyle w:val="NoSpacing"/>
        <w:spacing w:after="120"/>
        <w:rPr>
          <w:rFonts w:ascii="Verdana" w:hAnsi="Verdana"/>
        </w:rPr>
      </w:pPr>
    </w:p>
    <w:p w:rsidR="00953E72" w:rsidRPr="00BE297A" w:rsidRDefault="00953E72" w:rsidP="00BE297A">
      <w:pPr>
        <w:pStyle w:val="NoSpacing"/>
        <w:spacing w:after="120"/>
        <w:rPr>
          <w:rFonts w:ascii="Verdana" w:hAnsi="Verdana"/>
        </w:rPr>
      </w:pPr>
      <w:r w:rsidRPr="00BE297A">
        <w:rPr>
          <w:rFonts w:ascii="Verdana" w:hAnsi="Verdana"/>
        </w:rPr>
        <w:t>Hechos 9</w:t>
      </w:r>
      <w:r w:rsidRPr="00BE297A">
        <w:rPr>
          <w:rFonts w:ascii="Verdana" w:hAnsi="Verdana"/>
        </w:rPr>
        <w:sym w:font="Wingdings" w:char="F0E8"/>
      </w:r>
      <w:r w:rsidRPr="00BE297A">
        <w:rPr>
          <w:rFonts w:ascii="Verdana" w:hAnsi="Verdana"/>
        </w:rPr>
        <w:t xml:space="preserve"> Dios le revela a Ananías que Pablo estaba orando y que estaba en casa de Judas.</w:t>
      </w:r>
    </w:p>
    <w:p w:rsidR="00953E72" w:rsidRDefault="00953E72" w:rsidP="00BE297A">
      <w:pPr>
        <w:pStyle w:val="NoSpacing"/>
        <w:spacing w:after="120"/>
        <w:rPr>
          <w:rFonts w:ascii="Verdana" w:hAnsi="Verdana"/>
        </w:rPr>
      </w:pPr>
    </w:p>
    <w:p w:rsidR="00953E72" w:rsidRPr="00BE297A" w:rsidRDefault="00953E72" w:rsidP="00BE297A">
      <w:pPr>
        <w:pStyle w:val="NoSpacing"/>
        <w:spacing w:after="120"/>
        <w:rPr>
          <w:rFonts w:ascii="Verdana" w:hAnsi="Verdana"/>
        </w:rPr>
      </w:pPr>
      <w:r w:rsidRPr="00BE297A">
        <w:rPr>
          <w:rFonts w:ascii="Verdana" w:hAnsi="Verdana"/>
        </w:rPr>
        <w:sym w:font="Wingdings" w:char="F0E8"/>
      </w:r>
      <w:r w:rsidRPr="00BE297A">
        <w:rPr>
          <w:rFonts w:ascii="Verdana" w:hAnsi="Verdana"/>
        </w:rPr>
        <w:t xml:space="preserve"> Samuel y Elí</w:t>
      </w:r>
    </w:p>
    <w:p w:rsidR="00953E72" w:rsidRPr="00831FC5" w:rsidRDefault="00953E72" w:rsidP="00831FC5">
      <w:pPr>
        <w:pStyle w:val="NoSpacing"/>
        <w:pBdr>
          <w:top w:val="single" w:sz="4" w:space="1" w:color="auto"/>
          <w:left w:val="single" w:sz="4" w:space="4" w:color="auto"/>
          <w:bottom w:val="single" w:sz="4" w:space="1" w:color="auto"/>
          <w:right w:val="single" w:sz="4" w:space="4" w:color="auto"/>
        </w:pBdr>
        <w:spacing w:after="120"/>
        <w:rPr>
          <w:rFonts w:ascii="Lucida Calligraphy" w:hAnsi="Lucida Calligraphy"/>
          <w:color w:val="632423"/>
          <w:sz w:val="22"/>
        </w:rPr>
      </w:pPr>
      <w:r w:rsidRPr="00831FC5">
        <w:rPr>
          <w:rFonts w:ascii="Lucida Calligraphy" w:hAnsi="Lucida Calligraphy"/>
          <w:color w:val="632423"/>
          <w:sz w:val="22"/>
        </w:rPr>
        <w:t xml:space="preserve">1 Samuel 3:4 </w:t>
      </w:r>
      <w:r>
        <w:rPr>
          <w:rFonts w:ascii="Lucida Calligraphy" w:hAnsi="Lucida Calligraphy"/>
          <w:color w:val="632423"/>
          <w:sz w:val="22"/>
        </w:rPr>
        <w:tab/>
      </w:r>
      <w:r w:rsidRPr="00831FC5">
        <w:rPr>
          <w:rFonts w:ascii="Lucida Calligraphy" w:hAnsi="Lucida Calligraphy"/>
          <w:color w:val="632423"/>
          <w:sz w:val="22"/>
        </w:rPr>
        <w:t>Jehová llamó a Samuel; y él respondió: Heme aquí.</w:t>
      </w:r>
    </w:p>
    <w:p w:rsidR="00953E72" w:rsidRDefault="00953E72" w:rsidP="00BE297A">
      <w:pPr>
        <w:pStyle w:val="NoSpacing"/>
        <w:spacing w:after="120"/>
        <w:rPr>
          <w:rFonts w:ascii="Verdana" w:hAnsi="Verdana"/>
        </w:rPr>
      </w:pPr>
    </w:p>
    <w:p w:rsidR="00953E72" w:rsidRDefault="00953E72" w:rsidP="00BE297A">
      <w:pPr>
        <w:pStyle w:val="NoSpacing"/>
        <w:spacing w:after="120"/>
        <w:rPr>
          <w:rFonts w:ascii="Verdana" w:hAnsi="Verdana"/>
        </w:rPr>
      </w:pPr>
    </w:p>
    <w:p w:rsidR="00953E72" w:rsidRDefault="00953E72" w:rsidP="00BE297A">
      <w:pPr>
        <w:pStyle w:val="NoSpacing"/>
        <w:spacing w:after="120"/>
        <w:rPr>
          <w:rFonts w:ascii="Verdana" w:hAnsi="Verdana"/>
        </w:rPr>
      </w:pPr>
    </w:p>
    <w:p w:rsidR="00953E72" w:rsidRDefault="00953E72" w:rsidP="00BE297A">
      <w:pPr>
        <w:pStyle w:val="NoSpacing"/>
        <w:spacing w:after="120"/>
        <w:rPr>
          <w:rFonts w:ascii="Verdana" w:hAnsi="Verdana"/>
        </w:rPr>
      </w:pPr>
    </w:p>
    <w:p w:rsidR="00953E72" w:rsidRPr="00BE297A" w:rsidRDefault="00953E72" w:rsidP="00BE297A">
      <w:pPr>
        <w:pStyle w:val="NoSpacing"/>
        <w:spacing w:after="120"/>
        <w:rPr>
          <w:rFonts w:ascii="Verdana" w:hAnsi="Verdana"/>
        </w:rPr>
      </w:pPr>
      <w:r w:rsidRPr="00BE297A">
        <w:rPr>
          <w:rFonts w:ascii="Verdana" w:hAnsi="Verdana"/>
        </w:rPr>
        <w:t xml:space="preserve">Hechos 10 </w:t>
      </w:r>
      <w:r w:rsidRPr="00BE297A">
        <w:rPr>
          <w:rFonts w:ascii="Verdana" w:hAnsi="Verdana"/>
        </w:rPr>
        <w:sym w:font="Wingdings" w:char="F0E8"/>
      </w:r>
      <w:r w:rsidRPr="00BE297A">
        <w:rPr>
          <w:rFonts w:ascii="Verdana" w:hAnsi="Verdana"/>
        </w:rPr>
        <w:t xml:space="preserve"> Historia de Pedro y Cornelio.</w:t>
      </w:r>
    </w:p>
    <w:p w:rsidR="00953E72" w:rsidRDefault="00953E72" w:rsidP="00BE297A">
      <w:pPr>
        <w:pStyle w:val="NoSpacing"/>
        <w:spacing w:after="120"/>
        <w:rPr>
          <w:rFonts w:ascii="Verdana" w:hAnsi="Verdana"/>
        </w:rPr>
      </w:pPr>
    </w:p>
    <w:p w:rsidR="00953E72" w:rsidRPr="00BE297A" w:rsidRDefault="00953E72" w:rsidP="00BE297A">
      <w:pPr>
        <w:pStyle w:val="NoSpacing"/>
        <w:spacing w:after="120"/>
        <w:rPr>
          <w:rFonts w:ascii="Verdana" w:hAnsi="Verdana"/>
        </w:rPr>
      </w:pPr>
      <w:r w:rsidRPr="00BE297A">
        <w:rPr>
          <w:rFonts w:ascii="Verdana" w:hAnsi="Verdana"/>
        </w:rPr>
        <w:sym w:font="Wingdings" w:char="F0E8"/>
      </w:r>
      <w:r w:rsidRPr="00BE297A">
        <w:rPr>
          <w:rFonts w:ascii="Verdana" w:hAnsi="Verdana"/>
        </w:rPr>
        <w:t xml:space="preserve"> Historia de Eliseo y los sirios. En esta historia Dios le revela algo a Eliseo para alertar al rey de Israel sobre los planes de su enemigo.</w:t>
      </w:r>
    </w:p>
    <w:p w:rsidR="00953E72" w:rsidRPr="00831FC5" w:rsidRDefault="00953E72" w:rsidP="00831FC5">
      <w:pPr>
        <w:pStyle w:val="NoSpacing"/>
        <w:pBdr>
          <w:top w:val="single" w:sz="4" w:space="1" w:color="auto"/>
          <w:left w:val="single" w:sz="4" w:space="4" w:color="auto"/>
          <w:bottom w:val="single" w:sz="4" w:space="1" w:color="auto"/>
          <w:right w:val="single" w:sz="4" w:space="4" w:color="auto"/>
        </w:pBdr>
        <w:spacing w:after="120"/>
        <w:rPr>
          <w:rFonts w:ascii="Lucida Calligraphy" w:hAnsi="Lucida Calligraphy"/>
          <w:color w:val="632423"/>
          <w:sz w:val="22"/>
        </w:rPr>
      </w:pPr>
      <w:r w:rsidRPr="00831FC5">
        <w:rPr>
          <w:rFonts w:ascii="Lucida Calligraphy" w:hAnsi="Lucida Calligraphy"/>
          <w:color w:val="632423"/>
          <w:sz w:val="22"/>
        </w:rPr>
        <w:t xml:space="preserve">2 Reyes 6:9-12 </w:t>
      </w:r>
      <w:r>
        <w:rPr>
          <w:rFonts w:ascii="Lucida Calligraphy" w:hAnsi="Lucida Calligraphy"/>
          <w:color w:val="632423"/>
          <w:sz w:val="22"/>
        </w:rPr>
        <w:tab/>
      </w:r>
      <w:r w:rsidRPr="00831FC5">
        <w:rPr>
          <w:rFonts w:ascii="Lucida Calligraphy" w:hAnsi="Lucida Calligraphy"/>
          <w:color w:val="632423"/>
          <w:sz w:val="22"/>
        </w:rPr>
        <w:t>Y el varón de Dios envió a decir al rey de Israel: Mira que no pases por tal lugar, porque los sirios van allí.10 Entonces el rey de Israel envió a aquel lugar que el varón de Dios había dicho; y así lo hizo una y otra vez con el fin de cuidarse.11 Y el corazón del rey de Siria se turbó por esto; y llamando a sus siervos, les dijo: ¿No me declararéis vosotros quién de los nuestros es del rey de Israel?12 Entonces uno de los siervos dijo: No, rey señor mío, sino que el profeta Eliseo está en Israel, el cual declara al rey de Israel las palabras que tú hablas en tu cámara más secreta.</w:t>
      </w:r>
    </w:p>
    <w:p w:rsidR="00953E72" w:rsidRDefault="00953E72" w:rsidP="00BE297A">
      <w:pPr>
        <w:pStyle w:val="NoSpacing"/>
        <w:spacing w:after="120"/>
        <w:rPr>
          <w:rFonts w:ascii="Verdana" w:hAnsi="Verdana"/>
        </w:rPr>
      </w:pPr>
    </w:p>
    <w:p w:rsidR="00953E72" w:rsidRPr="00BE297A" w:rsidRDefault="00953E72" w:rsidP="00BE297A">
      <w:pPr>
        <w:pStyle w:val="NoSpacing"/>
        <w:spacing w:after="120"/>
        <w:rPr>
          <w:rFonts w:ascii="Verdana" w:hAnsi="Verdana"/>
        </w:rPr>
      </w:pPr>
      <w:r w:rsidRPr="00BE297A">
        <w:rPr>
          <w:rFonts w:ascii="Verdana" w:hAnsi="Verdana"/>
        </w:rPr>
        <w:sym w:font="Wingdings" w:char="F0E8"/>
      </w:r>
      <w:r>
        <w:rPr>
          <w:rFonts w:ascii="Verdana" w:hAnsi="Verdana"/>
        </w:rPr>
        <w:t xml:space="preserve"> Dios le revela a Elías que aú</w:t>
      </w:r>
      <w:r w:rsidRPr="00BE297A">
        <w:rPr>
          <w:rFonts w:ascii="Verdana" w:hAnsi="Verdana"/>
        </w:rPr>
        <w:t>n había 7000 que no se habían inclinado a Baal.</w:t>
      </w:r>
    </w:p>
    <w:p w:rsidR="00953E72" w:rsidRPr="00831FC5" w:rsidRDefault="00953E72" w:rsidP="00831FC5">
      <w:pPr>
        <w:pStyle w:val="NoSpacing"/>
        <w:pBdr>
          <w:top w:val="single" w:sz="4" w:space="1" w:color="auto"/>
          <w:left w:val="single" w:sz="4" w:space="4" w:color="auto"/>
          <w:bottom w:val="single" w:sz="4" w:space="1" w:color="auto"/>
          <w:right w:val="single" w:sz="4" w:space="4" w:color="auto"/>
        </w:pBdr>
        <w:spacing w:after="120"/>
        <w:rPr>
          <w:rFonts w:ascii="Lucida Calligraphy" w:hAnsi="Lucida Calligraphy"/>
          <w:color w:val="632423"/>
          <w:sz w:val="22"/>
        </w:rPr>
      </w:pPr>
      <w:r w:rsidRPr="00831FC5">
        <w:rPr>
          <w:rFonts w:ascii="Lucida Calligraphy" w:hAnsi="Lucida Calligraphy"/>
          <w:color w:val="632423"/>
          <w:sz w:val="22"/>
        </w:rPr>
        <w:t xml:space="preserve">1 Reyes 19:18  </w:t>
      </w:r>
      <w:r>
        <w:rPr>
          <w:rFonts w:ascii="Lucida Calligraphy" w:hAnsi="Lucida Calligraphy"/>
          <w:color w:val="632423"/>
          <w:sz w:val="22"/>
        </w:rPr>
        <w:tab/>
      </w:r>
      <w:r w:rsidRPr="00831FC5">
        <w:rPr>
          <w:rFonts w:ascii="Lucida Calligraphy" w:hAnsi="Lucida Calligraphy"/>
          <w:color w:val="632423"/>
          <w:sz w:val="22"/>
        </w:rPr>
        <w:t> Y yo haré que queden en Israel siete mil, cuyas rodillas no se doblaron ante Baal, y cuyas bocas no lo besaron.</w:t>
      </w:r>
    </w:p>
    <w:p w:rsidR="00953E72" w:rsidRDefault="00953E72" w:rsidP="00BE297A">
      <w:pPr>
        <w:pStyle w:val="NoSpacing"/>
        <w:spacing w:after="120"/>
        <w:rPr>
          <w:rFonts w:ascii="Verdana" w:hAnsi="Verdana"/>
        </w:rPr>
      </w:pPr>
    </w:p>
    <w:p w:rsidR="00953E72" w:rsidRPr="00BE297A" w:rsidRDefault="00953E72" w:rsidP="00BE297A">
      <w:pPr>
        <w:pStyle w:val="NoSpacing"/>
        <w:spacing w:after="120"/>
        <w:rPr>
          <w:rFonts w:ascii="Verdana" w:hAnsi="Verdana"/>
        </w:rPr>
      </w:pPr>
      <w:r w:rsidRPr="00BE297A">
        <w:rPr>
          <w:rFonts w:ascii="Verdana" w:hAnsi="Verdana"/>
        </w:rPr>
        <w:sym w:font="Wingdings" w:char="F0E8"/>
      </w:r>
      <w:r w:rsidRPr="00BE297A">
        <w:rPr>
          <w:rFonts w:ascii="Verdana" w:hAnsi="Verdana"/>
        </w:rPr>
        <w:t xml:space="preserve"> Historia de Eliseo y Giezi.</w:t>
      </w:r>
    </w:p>
    <w:p w:rsidR="00953E72" w:rsidRPr="00831FC5" w:rsidRDefault="00953E72" w:rsidP="00831FC5">
      <w:pPr>
        <w:pStyle w:val="NoSpacing"/>
        <w:pBdr>
          <w:top w:val="single" w:sz="4" w:space="1" w:color="auto"/>
          <w:left w:val="single" w:sz="4" w:space="4" w:color="auto"/>
          <w:bottom w:val="single" w:sz="4" w:space="1" w:color="auto"/>
          <w:right w:val="single" w:sz="4" w:space="4" w:color="auto"/>
        </w:pBdr>
        <w:spacing w:after="120"/>
        <w:rPr>
          <w:rFonts w:ascii="Lucida Calligraphy" w:hAnsi="Lucida Calligraphy"/>
          <w:color w:val="632423"/>
          <w:sz w:val="22"/>
        </w:rPr>
      </w:pPr>
      <w:r w:rsidRPr="00831FC5">
        <w:rPr>
          <w:rFonts w:ascii="Lucida Calligraphy" w:hAnsi="Lucida Calligraphy"/>
          <w:color w:val="632423"/>
          <w:sz w:val="22"/>
        </w:rPr>
        <w:t xml:space="preserve">2 Reyes 5:26 </w:t>
      </w:r>
      <w:r>
        <w:rPr>
          <w:rFonts w:ascii="Lucida Calligraphy" w:hAnsi="Lucida Calligraphy"/>
          <w:color w:val="632423"/>
          <w:sz w:val="22"/>
        </w:rPr>
        <w:tab/>
      </w:r>
      <w:r w:rsidRPr="00831FC5">
        <w:rPr>
          <w:rFonts w:ascii="Lucida Calligraphy" w:hAnsi="Lucida Calligraphy"/>
          <w:color w:val="632423"/>
          <w:sz w:val="22"/>
        </w:rPr>
        <w:t>El entonces le dijo: ¿No estaba también allí mi corazón, cuando el hombre volvió de su carro a recibirte? ¿Es tiempo de tomar plata, y de tomar vestidos, olivares, viñas, ovejas, bueyes, siervos y siervas?</w:t>
      </w:r>
    </w:p>
    <w:p w:rsidR="00953E72" w:rsidRDefault="00953E72" w:rsidP="00BE297A">
      <w:pPr>
        <w:pStyle w:val="NoSpacing"/>
        <w:spacing w:after="120"/>
        <w:rPr>
          <w:rFonts w:ascii="Verdana" w:hAnsi="Verdana"/>
        </w:rPr>
      </w:pPr>
    </w:p>
    <w:p w:rsidR="00953E72" w:rsidRPr="00BE297A" w:rsidRDefault="00953E72" w:rsidP="00BE297A">
      <w:pPr>
        <w:pStyle w:val="NoSpacing"/>
        <w:spacing w:after="120"/>
        <w:rPr>
          <w:rFonts w:ascii="Verdana" w:hAnsi="Verdana"/>
        </w:rPr>
      </w:pPr>
      <w:r w:rsidRPr="00BE297A">
        <w:rPr>
          <w:rFonts w:ascii="Verdana" w:hAnsi="Verdana"/>
        </w:rPr>
        <w:sym w:font="Wingdings" w:char="F0E8"/>
      </w:r>
      <w:r>
        <w:rPr>
          <w:rFonts w:ascii="Verdana" w:hAnsi="Verdana"/>
        </w:rPr>
        <w:t xml:space="preserve"> Ananí</w:t>
      </w:r>
      <w:r w:rsidRPr="00BE297A">
        <w:rPr>
          <w:rFonts w:ascii="Verdana" w:hAnsi="Verdana"/>
        </w:rPr>
        <w:t>as y Safira</w:t>
      </w:r>
    </w:p>
    <w:p w:rsidR="00953E72" w:rsidRPr="00831FC5" w:rsidRDefault="00953E72" w:rsidP="00831FC5">
      <w:pPr>
        <w:pStyle w:val="NoSpacing"/>
        <w:pBdr>
          <w:top w:val="single" w:sz="4" w:space="1" w:color="auto"/>
          <w:left w:val="single" w:sz="4" w:space="4" w:color="auto"/>
          <w:bottom w:val="single" w:sz="4" w:space="1" w:color="auto"/>
          <w:right w:val="single" w:sz="4" w:space="4" w:color="auto"/>
        </w:pBdr>
        <w:spacing w:after="120"/>
        <w:rPr>
          <w:rFonts w:ascii="Lucida Calligraphy" w:hAnsi="Lucida Calligraphy"/>
          <w:color w:val="632423"/>
          <w:sz w:val="22"/>
        </w:rPr>
      </w:pPr>
      <w:r w:rsidRPr="00831FC5">
        <w:rPr>
          <w:rFonts w:ascii="Lucida Calligraphy" w:hAnsi="Lucida Calligraphy"/>
          <w:color w:val="632423"/>
          <w:sz w:val="22"/>
        </w:rPr>
        <w:t xml:space="preserve">Hechos 5:3 </w:t>
      </w:r>
      <w:r>
        <w:rPr>
          <w:rFonts w:ascii="Lucida Calligraphy" w:hAnsi="Lucida Calligraphy"/>
          <w:color w:val="632423"/>
          <w:sz w:val="22"/>
        </w:rPr>
        <w:tab/>
      </w:r>
      <w:r w:rsidRPr="00831FC5">
        <w:rPr>
          <w:rFonts w:ascii="Lucida Calligraphy" w:hAnsi="Lucida Calligraphy"/>
          <w:color w:val="632423"/>
          <w:sz w:val="22"/>
        </w:rPr>
        <w:t>Y dijo Pedro: Ananías, ¿por qué llenó Satanás tu corazón para que mintieses al Espíritu Santo, y sustrajeses del precio de la heredad?</w:t>
      </w:r>
    </w:p>
    <w:p w:rsidR="00953E72" w:rsidRDefault="00953E72" w:rsidP="00BE297A">
      <w:pPr>
        <w:pStyle w:val="NoSpacing"/>
        <w:spacing w:after="120"/>
        <w:rPr>
          <w:rFonts w:ascii="Verdana" w:hAnsi="Verdana"/>
        </w:rPr>
      </w:pPr>
    </w:p>
    <w:p w:rsidR="00953E72" w:rsidRPr="00BE297A" w:rsidRDefault="00953E72" w:rsidP="00BE297A">
      <w:pPr>
        <w:pStyle w:val="NoSpacing"/>
        <w:spacing w:after="120"/>
        <w:rPr>
          <w:rFonts w:ascii="Verdana" w:hAnsi="Verdana"/>
        </w:rPr>
      </w:pPr>
      <w:r w:rsidRPr="00BE297A">
        <w:rPr>
          <w:rFonts w:ascii="Verdana" w:hAnsi="Verdana"/>
        </w:rPr>
        <w:sym w:font="Wingdings" w:char="F0E8"/>
      </w:r>
      <w:r w:rsidRPr="00BE297A">
        <w:rPr>
          <w:rFonts w:ascii="Verdana" w:hAnsi="Verdana"/>
        </w:rPr>
        <w:t xml:space="preserve"> Jesús y la mujer samaritan</w:t>
      </w:r>
      <w:r>
        <w:rPr>
          <w:rFonts w:ascii="Verdana" w:hAnsi="Verdana"/>
        </w:rPr>
        <w:t>a</w:t>
      </w:r>
    </w:p>
    <w:p w:rsidR="00953E72" w:rsidRPr="00831FC5" w:rsidRDefault="00953E72" w:rsidP="00831FC5">
      <w:pPr>
        <w:pStyle w:val="NoSpacing"/>
        <w:pBdr>
          <w:top w:val="single" w:sz="4" w:space="1" w:color="auto"/>
          <w:left w:val="single" w:sz="4" w:space="4" w:color="auto"/>
          <w:bottom w:val="single" w:sz="4" w:space="1" w:color="auto"/>
          <w:right w:val="single" w:sz="4" w:space="4" w:color="auto"/>
        </w:pBdr>
        <w:spacing w:after="120"/>
        <w:rPr>
          <w:rFonts w:ascii="Lucida Calligraphy" w:hAnsi="Lucida Calligraphy"/>
          <w:color w:val="632423"/>
          <w:sz w:val="22"/>
        </w:rPr>
      </w:pPr>
      <w:r w:rsidRPr="00831FC5">
        <w:rPr>
          <w:rFonts w:ascii="Lucida Calligraphy" w:hAnsi="Lucida Calligraphy"/>
          <w:color w:val="632423"/>
          <w:sz w:val="22"/>
        </w:rPr>
        <w:t xml:space="preserve">Juan 4:6  </w:t>
      </w:r>
      <w:r>
        <w:rPr>
          <w:rFonts w:ascii="Lucida Calligraphy" w:hAnsi="Lucida Calligraphy"/>
          <w:color w:val="632423"/>
          <w:sz w:val="22"/>
        </w:rPr>
        <w:tab/>
      </w:r>
      <w:r>
        <w:rPr>
          <w:rFonts w:ascii="Lucida Calligraphy" w:hAnsi="Lucida Calligraphy"/>
          <w:color w:val="632423"/>
          <w:sz w:val="22"/>
        </w:rPr>
        <w:tab/>
      </w:r>
      <w:r w:rsidRPr="00831FC5">
        <w:rPr>
          <w:rFonts w:ascii="Lucida Calligraphy" w:hAnsi="Lucida Calligraphy"/>
          <w:color w:val="632423"/>
          <w:sz w:val="22"/>
        </w:rPr>
        <w:t>Y estaba allí el pozo de Jacob. Entonces Jesús, cansado del camino, se sentó así junto al pozo. Era como la hora sexta.</w:t>
      </w:r>
    </w:p>
    <w:p w:rsidR="00953E72" w:rsidRDefault="00953E72" w:rsidP="00BE297A">
      <w:pPr>
        <w:pStyle w:val="NoSpacing"/>
        <w:spacing w:after="120"/>
        <w:rPr>
          <w:rFonts w:ascii="Verdana" w:hAnsi="Verdana"/>
        </w:rPr>
      </w:pPr>
    </w:p>
    <w:p w:rsidR="00953E72" w:rsidRPr="00BE297A" w:rsidRDefault="00953E72" w:rsidP="00BE297A">
      <w:pPr>
        <w:pStyle w:val="NoSpacing"/>
        <w:spacing w:after="120"/>
        <w:rPr>
          <w:rFonts w:ascii="Verdana" w:hAnsi="Verdana"/>
        </w:rPr>
      </w:pPr>
      <w:r w:rsidRPr="00BE297A">
        <w:rPr>
          <w:rFonts w:ascii="Verdana" w:hAnsi="Verdana"/>
        </w:rPr>
        <w:sym w:font="Wingdings" w:char="F0E8"/>
      </w:r>
      <w:r w:rsidRPr="00BE297A">
        <w:rPr>
          <w:rFonts w:ascii="Verdana" w:hAnsi="Verdana"/>
        </w:rPr>
        <w:t>Saúl es</w:t>
      </w:r>
      <w:r>
        <w:rPr>
          <w:rFonts w:ascii="Verdana" w:hAnsi="Verdana"/>
        </w:rPr>
        <w:t>taba escondido y Dios les reveló</w:t>
      </w:r>
      <w:r w:rsidRPr="00BE297A">
        <w:rPr>
          <w:rFonts w:ascii="Verdana" w:hAnsi="Verdana"/>
        </w:rPr>
        <w:t xml:space="preserve"> donde estaba.</w:t>
      </w:r>
    </w:p>
    <w:p w:rsidR="00953E72" w:rsidRPr="00831FC5" w:rsidRDefault="00953E72" w:rsidP="00831FC5">
      <w:pPr>
        <w:pStyle w:val="NoSpacing"/>
        <w:pBdr>
          <w:top w:val="single" w:sz="4" w:space="1" w:color="auto"/>
          <w:left w:val="single" w:sz="4" w:space="4" w:color="auto"/>
          <w:bottom w:val="single" w:sz="4" w:space="1" w:color="auto"/>
          <w:right w:val="single" w:sz="4" w:space="4" w:color="auto"/>
        </w:pBdr>
        <w:spacing w:after="120"/>
        <w:rPr>
          <w:rFonts w:ascii="Lucida Calligraphy" w:hAnsi="Lucida Calligraphy"/>
          <w:color w:val="632423"/>
          <w:sz w:val="22"/>
        </w:rPr>
      </w:pPr>
      <w:r w:rsidRPr="00831FC5">
        <w:rPr>
          <w:rFonts w:ascii="Lucida Calligraphy" w:hAnsi="Lucida Calligraphy"/>
          <w:color w:val="632423"/>
          <w:sz w:val="22"/>
        </w:rPr>
        <w:t xml:space="preserve">1 Samuel 10:21  </w:t>
      </w:r>
      <w:r>
        <w:rPr>
          <w:rFonts w:ascii="Lucida Calligraphy" w:hAnsi="Lucida Calligraphy"/>
          <w:color w:val="632423"/>
          <w:sz w:val="22"/>
        </w:rPr>
        <w:tab/>
      </w:r>
      <w:r w:rsidRPr="00831FC5">
        <w:rPr>
          <w:rFonts w:ascii="Lucida Calligraphy" w:hAnsi="Lucida Calligraphy"/>
          <w:color w:val="632423"/>
          <w:sz w:val="22"/>
        </w:rPr>
        <w:t> E hizo llegar la tribu de Benjamín por sus familias, y fue tomada la familia de Matri; y de ella fue tomado Saúl hijo de Cis. Y le buscaron, pero no fue hallado.</w:t>
      </w:r>
    </w:p>
    <w:p w:rsidR="00953E72" w:rsidRPr="00BE297A" w:rsidRDefault="00953E72" w:rsidP="00BE297A">
      <w:pPr>
        <w:pStyle w:val="NoSpacing"/>
        <w:spacing w:after="120"/>
        <w:rPr>
          <w:rFonts w:ascii="Verdana" w:hAnsi="Verdana"/>
        </w:rPr>
      </w:pPr>
    </w:p>
    <w:p w:rsidR="00953E72" w:rsidRDefault="00953E72" w:rsidP="00BE297A">
      <w:pPr>
        <w:pStyle w:val="NoSpacing"/>
        <w:spacing w:after="120"/>
        <w:rPr>
          <w:rFonts w:ascii="Verdana" w:hAnsi="Verdana"/>
          <w:b/>
        </w:rPr>
      </w:pPr>
    </w:p>
    <w:p w:rsidR="00953E72" w:rsidRDefault="00953E72" w:rsidP="00BE297A">
      <w:pPr>
        <w:pStyle w:val="NoSpacing"/>
        <w:spacing w:after="120"/>
        <w:rPr>
          <w:rFonts w:ascii="Verdana" w:hAnsi="Verdana"/>
          <w:b/>
        </w:rPr>
      </w:pPr>
    </w:p>
    <w:p w:rsidR="00953E72" w:rsidRPr="00BE297A" w:rsidRDefault="00953E72" w:rsidP="00BE297A">
      <w:pPr>
        <w:pStyle w:val="NoSpacing"/>
        <w:spacing w:after="120"/>
        <w:rPr>
          <w:rFonts w:ascii="Verdana" w:hAnsi="Verdana"/>
          <w:b/>
        </w:rPr>
      </w:pPr>
      <w:r w:rsidRPr="00BE297A">
        <w:rPr>
          <w:rFonts w:ascii="Verdana" w:hAnsi="Verdana"/>
          <w:b/>
        </w:rPr>
        <w:t>Propósitos y usos de la palabra de ciencia</w:t>
      </w:r>
    </w:p>
    <w:p w:rsidR="00953E72" w:rsidRPr="00BE297A" w:rsidRDefault="00953E72" w:rsidP="00BE297A">
      <w:pPr>
        <w:pStyle w:val="NoSpacing"/>
        <w:spacing w:after="120"/>
        <w:rPr>
          <w:rFonts w:ascii="Verdana" w:hAnsi="Verdana"/>
          <w:b/>
        </w:rPr>
      </w:pPr>
    </w:p>
    <w:p w:rsidR="00953E72" w:rsidRDefault="00953E72" w:rsidP="00BE297A">
      <w:pPr>
        <w:pStyle w:val="NoSpacing"/>
        <w:spacing w:after="120"/>
        <w:rPr>
          <w:rFonts w:ascii="Verdana" w:hAnsi="Verdana"/>
        </w:rPr>
      </w:pPr>
      <w:r w:rsidRPr="00BE297A">
        <w:rPr>
          <w:rFonts w:ascii="Verdana" w:hAnsi="Verdana"/>
        </w:rPr>
        <w:t>Alertar a un Rey o gobernante, para librar a la g</w:t>
      </w:r>
      <w:r>
        <w:rPr>
          <w:rFonts w:ascii="Verdana" w:hAnsi="Verdana"/>
        </w:rPr>
        <w:t xml:space="preserve">ente de Dios </w:t>
      </w:r>
    </w:p>
    <w:p w:rsidR="00953E72" w:rsidRPr="00831FC5" w:rsidRDefault="00953E72" w:rsidP="00831FC5">
      <w:pPr>
        <w:pStyle w:val="NoSpacing"/>
        <w:pBdr>
          <w:top w:val="single" w:sz="4" w:space="1" w:color="auto"/>
          <w:left w:val="single" w:sz="4" w:space="4" w:color="auto"/>
          <w:bottom w:val="single" w:sz="4" w:space="1" w:color="auto"/>
          <w:right w:val="single" w:sz="4" w:space="4" w:color="auto"/>
        </w:pBdr>
        <w:spacing w:after="120"/>
        <w:rPr>
          <w:rFonts w:ascii="Lucida Calligraphy" w:hAnsi="Lucida Calligraphy"/>
          <w:color w:val="632423"/>
          <w:sz w:val="22"/>
        </w:rPr>
      </w:pPr>
      <w:r w:rsidRPr="00831FC5">
        <w:rPr>
          <w:rFonts w:ascii="Lucida Calligraphy" w:hAnsi="Lucida Calligraphy"/>
          <w:color w:val="632423"/>
          <w:sz w:val="22"/>
        </w:rPr>
        <w:t xml:space="preserve">2 reyes 6:9-12 </w:t>
      </w:r>
      <w:r>
        <w:rPr>
          <w:rFonts w:ascii="Lucida Calligraphy" w:hAnsi="Lucida Calligraphy"/>
          <w:color w:val="632423"/>
          <w:sz w:val="22"/>
        </w:rPr>
        <w:tab/>
      </w:r>
      <w:r w:rsidRPr="00831FC5">
        <w:rPr>
          <w:rFonts w:ascii="Lucida Calligraphy" w:hAnsi="Lucida Calligraphy"/>
          <w:color w:val="632423"/>
          <w:sz w:val="22"/>
        </w:rPr>
        <w:t> Y el varón de Dios envió a decir al rey de Israel: Mira que no pases por tal lugar, porque los sirios van allí.10 Entonces el rey de Israel envió a aquel lugar que el varón de Dios había dicho; y así lo hizo una y otra vez con el fin de cuidarse.11 Y el corazón del rey de Siria se turbó por esto; y llamando a sus siervos, les dijo: ¿No me declararéis vosotros quién de los nuestros es del rey de Israel?12 Entonces uno de los siervos dijo: No, rey señor mío, sino que el profeta Eliseo está en Israel, el cual declara al rey de Israel las palabras que tú hablas en tu cámara más secreta.</w:t>
      </w:r>
    </w:p>
    <w:p w:rsidR="00953E72" w:rsidRPr="00BE297A" w:rsidRDefault="00953E72" w:rsidP="00BE297A">
      <w:pPr>
        <w:pStyle w:val="NoSpacing"/>
        <w:spacing w:after="120"/>
        <w:rPr>
          <w:rFonts w:ascii="Verdana" w:hAnsi="Verdana"/>
        </w:rPr>
      </w:pPr>
      <w:r w:rsidRPr="00BE297A">
        <w:rPr>
          <w:rFonts w:ascii="Verdana" w:hAnsi="Verdana"/>
        </w:rPr>
        <w:t>= fue para ayudar a mucha gente</w:t>
      </w:r>
    </w:p>
    <w:p w:rsidR="00953E72" w:rsidRDefault="00953E72" w:rsidP="00BE297A">
      <w:pPr>
        <w:pStyle w:val="NoSpacing"/>
        <w:spacing w:after="120"/>
        <w:rPr>
          <w:rFonts w:ascii="Verdana" w:hAnsi="Verdana"/>
        </w:rPr>
      </w:pPr>
      <w:r w:rsidRPr="00BE297A">
        <w:rPr>
          <w:rFonts w:ascii="Verdana" w:hAnsi="Verdana"/>
        </w:rPr>
        <w:t>Alentar</w:t>
      </w:r>
      <w:r>
        <w:rPr>
          <w:rFonts w:ascii="Verdana" w:hAnsi="Verdana"/>
        </w:rPr>
        <w:t xml:space="preserve"> a un siervo de Dios. </w:t>
      </w:r>
    </w:p>
    <w:p w:rsidR="00953E72" w:rsidRPr="00831FC5" w:rsidRDefault="00953E72" w:rsidP="00831FC5">
      <w:pPr>
        <w:pStyle w:val="NoSpacing"/>
        <w:pBdr>
          <w:top w:val="single" w:sz="4" w:space="1" w:color="auto"/>
          <w:left w:val="single" w:sz="4" w:space="4" w:color="auto"/>
          <w:bottom w:val="single" w:sz="4" w:space="1" w:color="auto"/>
          <w:right w:val="single" w:sz="4" w:space="4" w:color="auto"/>
        </w:pBdr>
        <w:spacing w:after="120"/>
        <w:rPr>
          <w:rFonts w:ascii="Lucida Calligraphy" w:hAnsi="Lucida Calligraphy"/>
          <w:color w:val="632423"/>
          <w:sz w:val="22"/>
        </w:rPr>
      </w:pPr>
      <w:r w:rsidRPr="00831FC5">
        <w:rPr>
          <w:rFonts w:ascii="Lucida Calligraphy" w:hAnsi="Lucida Calligraphy"/>
          <w:color w:val="632423"/>
          <w:sz w:val="22"/>
        </w:rPr>
        <w:t>1 Reyes 19:18</w:t>
      </w:r>
      <w:r w:rsidRPr="00831FC5">
        <w:rPr>
          <w:rFonts w:ascii="Lucida Calligraphy" w:hAnsi="Lucida Calligraphy"/>
          <w:color w:val="632423"/>
          <w:sz w:val="22"/>
        </w:rPr>
        <w:tab/>
        <w:t> Y yo haré que queden en Israel siete mil, cuyas rodillas no se doblaron ante Baal, y cuyas bocas no lo besaron.</w:t>
      </w:r>
    </w:p>
    <w:p w:rsidR="00953E72" w:rsidRPr="00BE297A" w:rsidRDefault="00953E72" w:rsidP="00BE297A">
      <w:pPr>
        <w:pStyle w:val="NoSpacing"/>
        <w:spacing w:after="120"/>
        <w:rPr>
          <w:rFonts w:ascii="Verdana" w:hAnsi="Verdana"/>
          <w:color w:val="FF0000"/>
        </w:rPr>
      </w:pPr>
    </w:p>
    <w:p w:rsidR="00953E72" w:rsidRPr="00BE297A" w:rsidRDefault="00953E72" w:rsidP="00BE297A">
      <w:pPr>
        <w:pStyle w:val="NoSpacing"/>
        <w:spacing w:after="120"/>
        <w:rPr>
          <w:rFonts w:ascii="Verdana" w:hAnsi="Verdana"/>
        </w:rPr>
      </w:pPr>
      <w:r w:rsidRPr="00BE297A">
        <w:rPr>
          <w:rFonts w:ascii="Verdana" w:hAnsi="Verdana"/>
        </w:rPr>
        <w:t>= para ayudar a una sola persona</w:t>
      </w:r>
    </w:p>
    <w:p w:rsidR="00953E72" w:rsidRDefault="00953E72" w:rsidP="00BE297A">
      <w:pPr>
        <w:pStyle w:val="NoSpacing"/>
        <w:spacing w:after="120"/>
        <w:rPr>
          <w:rFonts w:ascii="Verdana" w:hAnsi="Verdana"/>
        </w:rPr>
      </w:pPr>
      <w:r w:rsidRPr="00BE297A">
        <w:rPr>
          <w:rFonts w:ascii="Verdana" w:hAnsi="Verdana"/>
        </w:rPr>
        <w:t>Exponer</w:t>
      </w:r>
      <w:r>
        <w:rPr>
          <w:rFonts w:ascii="Verdana" w:hAnsi="Verdana"/>
        </w:rPr>
        <w:t xml:space="preserve"> a un hipócrita </w:t>
      </w:r>
    </w:p>
    <w:p w:rsidR="00953E72" w:rsidRPr="00831FC5" w:rsidRDefault="00953E72" w:rsidP="00831FC5">
      <w:pPr>
        <w:pStyle w:val="NoSpacing"/>
        <w:pBdr>
          <w:top w:val="single" w:sz="4" w:space="1" w:color="auto"/>
          <w:left w:val="single" w:sz="4" w:space="4" w:color="auto"/>
          <w:bottom w:val="single" w:sz="4" w:space="1" w:color="auto"/>
          <w:right w:val="single" w:sz="4" w:space="4" w:color="auto"/>
        </w:pBdr>
        <w:spacing w:after="120"/>
        <w:rPr>
          <w:rFonts w:ascii="Lucida Calligraphy" w:hAnsi="Lucida Calligraphy"/>
          <w:color w:val="632423"/>
          <w:sz w:val="22"/>
        </w:rPr>
      </w:pPr>
      <w:r w:rsidRPr="00831FC5">
        <w:rPr>
          <w:rFonts w:ascii="Lucida Calligraphy" w:hAnsi="Lucida Calligraphy"/>
          <w:color w:val="632423"/>
          <w:sz w:val="22"/>
        </w:rPr>
        <w:t>2 reyes 5:26</w:t>
      </w:r>
      <w:r w:rsidRPr="00831FC5">
        <w:rPr>
          <w:rFonts w:ascii="Lucida Calligraphy" w:hAnsi="Lucida Calligraphy"/>
          <w:color w:val="632423"/>
          <w:sz w:val="22"/>
        </w:rPr>
        <w:tab/>
        <w:t> El entonces le dijo: ¿No estaba también allí mi corazón, cuando el hombre volvió de su carro a recibirte? ¿Es tiempo de tomar plata, y de tomar vestidos, olivares, viñas, ovejas, bueyes, siervos y siervas?</w:t>
      </w:r>
    </w:p>
    <w:p w:rsidR="00953E72" w:rsidRPr="00BE297A" w:rsidRDefault="00953E72" w:rsidP="00BE297A">
      <w:pPr>
        <w:pStyle w:val="NoSpacing"/>
        <w:spacing w:after="120"/>
        <w:rPr>
          <w:rFonts w:ascii="Verdana" w:hAnsi="Verdana"/>
        </w:rPr>
      </w:pPr>
    </w:p>
    <w:p w:rsidR="00953E72" w:rsidRDefault="00953E72" w:rsidP="00BE297A">
      <w:pPr>
        <w:pStyle w:val="NoSpacing"/>
        <w:spacing w:after="120"/>
        <w:rPr>
          <w:rFonts w:ascii="Verdana" w:hAnsi="Verdana"/>
        </w:rPr>
      </w:pPr>
      <w:r w:rsidRPr="00BE297A">
        <w:rPr>
          <w:rFonts w:ascii="Verdana" w:hAnsi="Verdana"/>
        </w:rPr>
        <w:t>Convencer a un pecador d</w:t>
      </w:r>
      <w:r>
        <w:rPr>
          <w:rFonts w:ascii="Verdana" w:hAnsi="Verdana"/>
        </w:rPr>
        <w:t xml:space="preserve">e la necesidad de un salvador. </w:t>
      </w:r>
    </w:p>
    <w:p w:rsidR="00953E72" w:rsidRPr="00831FC5" w:rsidRDefault="00953E72" w:rsidP="00831FC5">
      <w:pPr>
        <w:pStyle w:val="NoSpacing"/>
        <w:pBdr>
          <w:top w:val="single" w:sz="4" w:space="1" w:color="auto"/>
          <w:left w:val="single" w:sz="4" w:space="4" w:color="auto"/>
          <w:bottom w:val="single" w:sz="4" w:space="1" w:color="auto"/>
          <w:right w:val="single" w:sz="4" w:space="4" w:color="auto"/>
        </w:pBdr>
        <w:spacing w:after="120"/>
        <w:rPr>
          <w:rFonts w:ascii="Lucida Calligraphy" w:hAnsi="Lucida Calligraphy"/>
          <w:color w:val="632423"/>
          <w:sz w:val="22"/>
        </w:rPr>
      </w:pPr>
      <w:r w:rsidRPr="00831FC5">
        <w:rPr>
          <w:rFonts w:ascii="Lucida Calligraphy" w:hAnsi="Lucida Calligraphy"/>
          <w:color w:val="632423"/>
          <w:sz w:val="22"/>
        </w:rPr>
        <w:t>Juan 4:6</w:t>
      </w:r>
      <w:r w:rsidRPr="00831FC5">
        <w:rPr>
          <w:rFonts w:ascii="Lucida Calligraphy" w:hAnsi="Lucida Calligraphy"/>
          <w:color w:val="632423"/>
          <w:sz w:val="22"/>
        </w:rPr>
        <w:tab/>
      </w:r>
      <w:r>
        <w:rPr>
          <w:rFonts w:ascii="Lucida Calligraphy" w:hAnsi="Lucida Calligraphy"/>
          <w:color w:val="632423"/>
          <w:sz w:val="22"/>
        </w:rPr>
        <w:tab/>
      </w:r>
      <w:r w:rsidRPr="00831FC5">
        <w:rPr>
          <w:rFonts w:ascii="Lucida Calligraphy" w:hAnsi="Lucida Calligraphy"/>
          <w:color w:val="632423"/>
          <w:sz w:val="22"/>
        </w:rPr>
        <w:t> Y estaba allí el pozo de Jacob. Entonces Jesús, cansado del camino, se sentó así junto al pozo. Era como la hora sexta.</w:t>
      </w:r>
    </w:p>
    <w:p w:rsidR="00953E72" w:rsidRPr="00BE297A" w:rsidRDefault="00953E72" w:rsidP="00BE297A">
      <w:pPr>
        <w:pStyle w:val="NoSpacing"/>
        <w:spacing w:after="120"/>
        <w:rPr>
          <w:rFonts w:ascii="Verdana" w:hAnsi="Verdana"/>
        </w:rPr>
      </w:pPr>
    </w:p>
    <w:p w:rsidR="00953E72" w:rsidRDefault="00953E72" w:rsidP="00BE297A">
      <w:pPr>
        <w:pStyle w:val="NoSpacing"/>
        <w:spacing w:after="120"/>
        <w:rPr>
          <w:rFonts w:ascii="Verdana" w:hAnsi="Verdana"/>
        </w:rPr>
      </w:pPr>
      <w:r w:rsidRPr="00BE297A">
        <w:rPr>
          <w:rFonts w:ascii="Verdana" w:hAnsi="Verdana"/>
        </w:rPr>
        <w:t>Encontrar</w:t>
      </w:r>
      <w:r>
        <w:rPr>
          <w:rFonts w:ascii="Verdana" w:hAnsi="Verdana"/>
        </w:rPr>
        <w:t xml:space="preserve"> a alguien o algo escondido </w:t>
      </w:r>
    </w:p>
    <w:p w:rsidR="00953E72" w:rsidRPr="00831FC5" w:rsidRDefault="00953E72" w:rsidP="00831FC5">
      <w:pPr>
        <w:pStyle w:val="NoSpacing"/>
        <w:pBdr>
          <w:top w:val="single" w:sz="4" w:space="1" w:color="auto"/>
          <w:left w:val="single" w:sz="4" w:space="4" w:color="auto"/>
          <w:bottom w:val="single" w:sz="4" w:space="1" w:color="auto"/>
          <w:right w:val="single" w:sz="4" w:space="4" w:color="auto"/>
        </w:pBdr>
        <w:spacing w:after="120"/>
        <w:rPr>
          <w:rFonts w:ascii="Lucida Calligraphy" w:hAnsi="Lucida Calligraphy"/>
          <w:color w:val="632423"/>
          <w:sz w:val="22"/>
        </w:rPr>
      </w:pPr>
      <w:r w:rsidRPr="00831FC5">
        <w:rPr>
          <w:rFonts w:ascii="Lucida Calligraphy" w:hAnsi="Lucida Calligraphy"/>
          <w:color w:val="632423"/>
          <w:sz w:val="22"/>
        </w:rPr>
        <w:t>1 Samuel 10:21</w:t>
      </w:r>
      <w:r w:rsidRPr="00831FC5">
        <w:rPr>
          <w:rFonts w:ascii="Lucida Calligraphy" w:hAnsi="Lucida Calligraphy"/>
          <w:color w:val="632423"/>
          <w:sz w:val="22"/>
        </w:rPr>
        <w:tab/>
        <w:t> E hizo llegar la tribu de Benjamín por sus familias, y fue tomada la familia de Matri; y de ella fue tomado Saúl hijo de Cis. Y le buscaron, pero no fue hallado.</w:t>
      </w:r>
    </w:p>
    <w:p w:rsidR="00953E72" w:rsidRPr="00BE297A" w:rsidRDefault="00953E72" w:rsidP="00BE297A">
      <w:pPr>
        <w:pStyle w:val="NoSpacing"/>
        <w:spacing w:after="120"/>
        <w:rPr>
          <w:rFonts w:ascii="Verdana" w:hAnsi="Verdana"/>
          <w:color w:val="FF0000"/>
        </w:rPr>
      </w:pPr>
    </w:p>
    <w:p w:rsidR="00953E72" w:rsidRDefault="00953E72" w:rsidP="00BE297A">
      <w:pPr>
        <w:pStyle w:val="NoSpacing"/>
        <w:spacing w:after="120"/>
        <w:rPr>
          <w:rFonts w:ascii="Verdana" w:hAnsi="Verdana"/>
        </w:rPr>
      </w:pPr>
      <w:r w:rsidRPr="00BE297A">
        <w:rPr>
          <w:rFonts w:ascii="Verdana" w:hAnsi="Verdana"/>
        </w:rPr>
        <w:t xml:space="preserve">Para revelar corrupción </w:t>
      </w:r>
      <w:r>
        <w:rPr>
          <w:rFonts w:ascii="Verdana" w:hAnsi="Verdana"/>
        </w:rPr>
        <w:t xml:space="preserve">en la Iglesia </w:t>
      </w:r>
    </w:p>
    <w:p w:rsidR="00953E72" w:rsidRPr="00831FC5" w:rsidRDefault="00953E72" w:rsidP="00831FC5">
      <w:pPr>
        <w:pStyle w:val="NoSpacing"/>
        <w:pBdr>
          <w:top w:val="single" w:sz="4" w:space="1" w:color="auto"/>
          <w:left w:val="single" w:sz="4" w:space="4" w:color="auto"/>
          <w:bottom w:val="single" w:sz="4" w:space="1" w:color="auto"/>
          <w:right w:val="single" w:sz="4" w:space="4" w:color="auto"/>
        </w:pBdr>
        <w:spacing w:after="120"/>
        <w:rPr>
          <w:rFonts w:ascii="Lucida Calligraphy" w:hAnsi="Lucida Calligraphy"/>
          <w:color w:val="632423"/>
          <w:sz w:val="22"/>
        </w:rPr>
      </w:pPr>
      <w:r w:rsidRPr="00831FC5">
        <w:rPr>
          <w:rFonts w:ascii="Lucida Calligraphy" w:hAnsi="Lucida Calligraphy"/>
          <w:color w:val="632423"/>
          <w:sz w:val="22"/>
        </w:rPr>
        <w:t>Hechos 5:3</w:t>
      </w:r>
      <w:r w:rsidRPr="00831FC5">
        <w:rPr>
          <w:rFonts w:ascii="Lucida Calligraphy" w:hAnsi="Lucida Calligraphy"/>
          <w:color w:val="632423"/>
          <w:sz w:val="22"/>
        </w:rPr>
        <w:tab/>
      </w:r>
      <w:r w:rsidRPr="00831FC5">
        <w:rPr>
          <w:rFonts w:ascii="Lucida Calligraphy" w:hAnsi="Lucida Calligraphy"/>
          <w:color w:val="632423"/>
          <w:sz w:val="22"/>
        </w:rPr>
        <w:tab/>
        <w:t> Y dijo Pedro: Ananías, ¿por qué llenó Satanás tu corazón para que mintieses al Espíritu Santo, y sustrajeses del precio de la heredad?</w:t>
      </w:r>
    </w:p>
    <w:p w:rsidR="00953E72" w:rsidRPr="00BE297A" w:rsidRDefault="00953E72" w:rsidP="00BE297A">
      <w:pPr>
        <w:pStyle w:val="NoSpacing"/>
        <w:spacing w:after="120"/>
        <w:rPr>
          <w:rFonts w:ascii="Verdana" w:hAnsi="Verdana"/>
        </w:rPr>
      </w:pPr>
    </w:p>
    <w:p w:rsidR="00953E72" w:rsidRPr="00BE297A" w:rsidRDefault="00953E72" w:rsidP="00BE297A">
      <w:pPr>
        <w:pStyle w:val="NoSpacing"/>
        <w:spacing w:after="120"/>
        <w:rPr>
          <w:rFonts w:ascii="Verdana" w:hAnsi="Verdana"/>
        </w:rPr>
      </w:pPr>
      <w:r w:rsidRPr="00BE297A">
        <w:rPr>
          <w:rFonts w:ascii="Verdana" w:hAnsi="Verdana"/>
        </w:rPr>
        <w:t xml:space="preserve">Para que una persona obtenga sanidad. Esto está directamente relacionado con el regalo de salvación. </w:t>
      </w:r>
    </w:p>
    <w:p w:rsidR="00953E72" w:rsidRPr="00BE297A" w:rsidRDefault="00953E72" w:rsidP="00BE297A">
      <w:pPr>
        <w:pStyle w:val="NoSpacing"/>
        <w:spacing w:after="120"/>
        <w:rPr>
          <w:rFonts w:ascii="Verdana" w:hAnsi="Verdana"/>
        </w:rPr>
      </w:pPr>
      <w:r w:rsidRPr="00BE297A">
        <w:rPr>
          <w:rFonts w:ascii="Verdana" w:hAnsi="Verdana"/>
        </w:rPr>
        <w:t>Guiarnos y ayudarnos a hacer una oración e intercesión efectiva y poderosa. Ya sea para los hijos de Dios o para gente en necesidad.</w:t>
      </w:r>
    </w:p>
    <w:p w:rsidR="00953E72" w:rsidRPr="00BE297A" w:rsidRDefault="00953E72" w:rsidP="00BE297A">
      <w:pPr>
        <w:pStyle w:val="NoSpacing"/>
        <w:spacing w:after="120"/>
        <w:rPr>
          <w:rFonts w:ascii="Verdana" w:hAnsi="Verdana"/>
        </w:rPr>
      </w:pPr>
      <w:r w:rsidRPr="00BE297A">
        <w:rPr>
          <w:rFonts w:ascii="Verdana" w:hAnsi="Verdana"/>
        </w:rPr>
        <w:t>Indicar dónde hay necesidad para que podamos ayudar. (Hechos 9 Dios le dijo a Ananías cual era la necesidad de Pablo)</w:t>
      </w:r>
    </w:p>
    <w:p w:rsidR="00953E72" w:rsidRPr="00BE297A" w:rsidRDefault="00953E72" w:rsidP="00BE297A">
      <w:pPr>
        <w:pStyle w:val="NoSpacing"/>
        <w:spacing w:after="120"/>
        <w:rPr>
          <w:rFonts w:ascii="Verdana" w:hAnsi="Verdana"/>
        </w:rPr>
      </w:pPr>
      <w:r w:rsidRPr="00BE297A">
        <w:rPr>
          <w:rFonts w:ascii="Verdana" w:hAnsi="Verdana"/>
        </w:rPr>
        <w:t xml:space="preserve">Revelar las causas de enfermedad o posesión demoníaca </w:t>
      </w:r>
    </w:p>
    <w:p w:rsidR="00953E72" w:rsidRPr="00BE297A" w:rsidRDefault="00953E72" w:rsidP="00BE297A">
      <w:pPr>
        <w:pStyle w:val="NoSpacing"/>
        <w:spacing w:after="120"/>
        <w:rPr>
          <w:rFonts w:ascii="Verdana" w:hAnsi="Verdana"/>
        </w:rPr>
      </w:pPr>
    </w:p>
    <w:p w:rsidR="00953E72" w:rsidRPr="00BE297A" w:rsidRDefault="00953E72" w:rsidP="00BE297A">
      <w:pPr>
        <w:pStyle w:val="NoSpacing"/>
        <w:spacing w:after="120"/>
        <w:rPr>
          <w:rFonts w:ascii="Verdana" w:hAnsi="Verdana"/>
          <w:b/>
        </w:rPr>
      </w:pPr>
      <w:r w:rsidRPr="00BE297A">
        <w:rPr>
          <w:rFonts w:ascii="Verdana" w:hAnsi="Verdana"/>
          <w:b/>
        </w:rPr>
        <w:t>¿Cómo se manifiesta?</w:t>
      </w:r>
    </w:p>
    <w:p w:rsidR="00953E72" w:rsidRPr="00BE297A" w:rsidRDefault="00953E72" w:rsidP="00BE297A">
      <w:pPr>
        <w:pStyle w:val="NoSpacing"/>
        <w:spacing w:after="120"/>
        <w:rPr>
          <w:rFonts w:ascii="Verdana" w:hAnsi="Verdana"/>
        </w:rPr>
      </w:pPr>
    </w:p>
    <w:p w:rsidR="00953E72" w:rsidRPr="00BE297A" w:rsidRDefault="00953E72" w:rsidP="00BE297A">
      <w:pPr>
        <w:pStyle w:val="NoSpacing"/>
        <w:spacing w:after="120"/>
        <w:rPr>
          <w:rFonts w:ascii="Verdana" w:hAnsi="Verdana"/>
        </w:rPr>
      </w:pPr>
      <w:r w:rsidRPr="00BE297A">
        <w:rPr>
          <w:rFonts w:ascii="Verdana" w:hAnsi="Verdana"/>
        </w:rPr>
        <w:t>Voz audible</w:t>
      </w:r>
    </w:p>
    <w:p w:rsidR="00953E72" w:rsidRPr="00BE297A" w:rsidRDefault="00953E72" w:rsidP="00BE297A">
      <w:pPr>
        <w:pStyle w:val="NoSpacing"/>
        <w:spacing w:after="120"/>
        <w:rPr>
          <w:rFonts w:ascii="Verdana" w:hAnsi="Verdana"/>
        </w:rPr>
      </w:pPr>
      <w:r w:rsidRPr="00BE297A">
        <w:rPr>
          <w:rFonts w:ascii="Verdana" w:hAnsi="Verdana"/>
        </w:rPr>
        <w:t>Voz interior</w:t>
      </w:r>
    </w:p>
    <w:p w:rsidR="00953E72" w:rsidRPr="00BE297A" w:rsidRDefault="00953E72" w:rsidP="00BE297A">
      <w:pPr>
        <w:pStyle w:val="NoSpacing"/>
        <w:spacing w:after="120"/>
        <w:rPr>
          <w:rFonts w:ascii="Verdana" w:hAnsi="Verdana"/>
        </w:rPr>
      </w:pPr>
      <w:r w:rsidRPr="00BE297A">
        <w:rPr>
          <w:rFonts w:ascii="Verdana" w:hAnsi="Verdana"/>
        </w:rPr>
        <w:t>Visitaciones angélicas.</w:t>
      </w:r>
    </w:p>
    <w:p w:rsidR="00953E72" w:rsidRPr="00BE297A" w:rsidRDefault="00953E72" w:rsidP="00BE297A">
      <w:pPr>
        <w:pStyle w:val="NoSpacing"/>
        <w:spacing w:after="120"/>
        <w:rPr>
          <w:rFonts w:ascii="Verdana" w:hAnsi="Verdana"/>
        </w:rPr>
      </w:pPr>
      <w:r>
        <w:rPr>
          <w:rFonts w:ascii="Verdana" w:hAnsi="Verdana"/>
        </w:rPr>
        <w:t>Nuestro e</w:t>
      </w:r>
      <w:r w:rsidRPr="00BE297A">
        <w:rPr>
          <w:rFonts w:ascii="Verdana" w:hAnsi="Verdana"/>
        </w:rPr>
        <w:t>spíritu es llevado a un  lugar.</w:t>
      </w:r>
    </w:p>
    <w:p w:rsidR="00953E72" w:rsidRPr="00BE297A" w:rsidRDefault="00953E72" w:rsidP="00BE297A">
      <w:pPr>
        <w:pStyle w:val="NoSpacing"/>
        <w:spacing w:after="120"/>
        <w:rPr>
          <w:rFonts w:ascii="Verdana" w:hAnsi="Verdana"/>
        </w:rPr>
      </w:pPr>
      <w:r w:rsidRPr="00BE297A">
        <w:rPr>
          <w:rFonts w:ascii="Verdana" w:hAnsi="Verdana"/>
        </w:rPr>
        <w:t>Sueños o visiones</w:t>
      </w:r>
    </w:p>
    <w:p w:rsidR="00953E72" w:rsidRPr="00BE297A" w:rsidRDefault="00953E72" w:rsidP="00BE297A">
      <w:pPr>
        <w:pStyle w:val="NoSpacing"/>
        <w:spacing w:after="120"/>
        <w:rPr>
          <w:rFonts w:ascii="Verdana" w:hAnsi="Verdana"/>
        </w:rPr>
      </w:pPr>
      <w:r w:rsidRPr="00BE297A">
        <w:rPr>
          <w:rFonts w:ascii="Verdana" w:hAnsi="Verdana"/>
        </w:rPr>
        <w:t>Por medio de los dones espirituales de profecía, lenguas e interpretación de lenguas.</w:t>
      </w:r>
    </w:p>
    <w:p w:rsidR="00953E72" w:rsidRPr="00BE297A" w:rsidRDefault="00953E72" w:rsidP="00BE297A">
      <w:pPr>
        <w:pStyle w:val="NoSpacing"/>
        <w:spacing w:after="120"/>
        <w:rPr>
          <w:rFonts w:ascii="Verdana" w:hAnsi="Verdana"/>
        </w:rPr>
      </w:pPr>
    </w:p>
    <w:p w:rsidR="00953E72" w:rsidRPr="00BE297A" w:rsidRDefault="00953E72" w:rsidP="00BE297A">
      <w:pPr>
        <w:pStyle w:val="NoSpacing"/>
        <w:spacing w:after="120"/>
        <w:rPr>
          <w:rFonts w:ascii="Verdana" w:hAnsi="Verdana"/>
          <w:i/>
        </w:rPr>
      </w:pPr>
      <w:r w:rsidRPr="00BE297A">
        <w:rPr>
          <w:rFonts w:ascii="Verdana" w:hAnsi="Verdana"/>
          <w:i/>
        </w:rPr>
        <w:t>NOTAS</w:t>
      </w:r>
    </w:p>
    <w:p w:rsidR="00953E72" w:rsidRPr="00BE297A" w:rsidRDefault="00953E72" w:rsidP="00BE297A">
      <w:pPr>
        <w:pStyle w:val="NoSpacing"/>
        <w:spacing w:after="120"/>
        <w:rPr>
          <w:rFonts w:ascii="Verdana" w:hAnsi="Verdana"/>
          <w:i/>
        </w:rPr>
      </w:pPr>
    </w:p>
    <w:p w:rsidR="00953E72" w:rsidRPr="00BE297A" w:rsidRDefault="00953E72" w:rsidP="00BE297A">
      <w:pPr>
        <w:pStyle w:val="NoSpacing"/>
        <w:spacing w:after="120"/>
        <w:rPr>
          <w:rFonts w:ascii="Verdana" w:hAnsi="Verdana"/>
          <w:i/>
        </w:rPr>
      </w:pPr>
      <w:r w:rsidRPr="00BE297A">
        <w:rPr>
          <w:rFonts w:ascii="Verdana" w:hAnsi="Verdana"/>
          <w:i/>
        </w:rPr>
        <w:t xml:space="preserve">Recibir palabra de ciencia es un don completamente sobrenatural. </w:t>
      </w:r>
    </w:p>
    <w:p w:rsidR="00953E72" w:rsidRPr="00BE297A" w:rsidRDefault="00953E72" w:rsidP="00BE297A">
      <w:pPr>
        <w:pStyle w:val="NoSpacing"/>
        <w:spacing w:after="120"/>
        <w:rPr>
          <w:rFonts w:ascii="Verdana" w:hAnsi="Verdana"/>
          <w:i/>
        </w:rPr>
      </w:pPr>
      <w:r w:rsidRPr="00BE297A">
        <w:rPr>
          <w:rFonts w:ascii="Verdana" w:hAnsi="Verdana"/>
          <w:i/>
        </w:rPr>
        <w:t>La palabra de ciencia no siempre se da cuando estas en la congregación, puede ser en privado.</w:t>
      </w:r>
    </w:p>
    <w:p w:rsidR="00953E72" w:rsidRPr="00BE297A" w:rsidRDefault="00953E72" w:rsidP="00BE297A">
      <w:pPr>
        <w:pStyle w:val="NoSpacing"/>
        <w:spacing w:after="120"/>
        <w:rPr>
          <w:rFonts w:ascii="Verdana" w:hAnsi="Verdana"/>
          <w:i/>
        </w:rPr>
      </w:pPr>
      <w:r w:rsidRPr="00BE297A">
        <w:rPr>
          <w:rFonts w:ascii="Verdana" w:hAnsi="Verdana"/>
          <w:i/>
        </w:rPr>
        <w:t>No debes ser un pastor o maestro para recibir palabra de ciencia de parte de Dios. Ananías (hechos 9) era solo una “oveja”.</w:t>
      </w:r>
    </w:p>
    <w:p w:rsidR="00953E72" w:rsidRPr="00BE297A" w:rsidRDefault="00953E72" w:rsidP="00BE297A">
      <w:pPr>
        <w:pStyle w:val="NoSpacing"/>
        <w:spacing w:after="120"/>
        <w:rPr>
          <w:rFonts w:ascii="Verdana" w:hAnsi="Verdana"/>
          <w:i/>
        </w:rPr>
      </w:pPr>
      <w:r w:rsidRPr="00BE297A">
        <w:rPr>
          <w:rFonts w:ascii="Verdana" w:hAnsi="Verdana"/>
          <w:i/>
        </w:rPr>
        <w:t>Conocer a Dios y recibir palabra de ciencia son dos cosas muy distintas. Samuel (1 Samuel 3:4) era solo un niño y no conocía a Dios cuando recibió palabra de ciencia.</w:t>
      </w:r>
    </w:p>
    <w:p w:rsidR="00953E72" w:rsidRPr="00BE297A" w:rsidRDefault="00953E72" w:rsidP="00BE297A">
      <w:pPr>
        <w:pStyle w:val="NoSpacing"/>
        <w:spacing w:after="120"/>
        <w:rPr>
          <w:rFonts w:ascii="Verdana" w:hAnsi="Verdana"/>
          <w:i/>
        </w:rPr>
      </w:pPr>
      <w:r w:rsidRPr="00BE297A">
        <w:rPr>
          <w:rFonts w:ascii="Verdana" w:hAnsi="Verdana"/>
          <w:i/>
        </w:rPr>
        <w:t>Podemos recibir palabra de ciencia para nuestro beneficio personal.</w:t>
      </w:r>
    </w:p>
    <w:p w:rsidR="00953E72" w:rsidRPr="00BE297A" w:rsidRDefault="00953E72" w:rsidP="00BE297A">
      <w:pPr>
        <w:pStyle w:val="NoSpacing"/>
        <w:spacing w:after="120"/>
        <w:rPr>
          <w:rFonts w:ascii="Verdana" w:hAnsi="Verdana"/>
          <w:i/>
        </w:rPr>
      </w:pPr>
      <w:r w:rsidRPr="00BE297A">
        <w:rPr>
          <w:rFonts w:ascii="Verdana" w:hAnsi="Verdana"/>
          <w:i/>
        </w:rPr>
        <w:t>Algunas veces nuestro espíritu es llevado a un lugar (2 reyes 6:9-12 En esta historia Eliseo le dice a Geizi: “¿No estaba allí mi corazón?)  Pero no siempre ocurre así. Es más común que un profeta reciba palabra de conocimiento de esta manera.</w:t>
      </w:r>
    </w:p>
    <w:p w:rsidR="00953E72" w:rsidRPr="00BE297A" w:rsidRDefault="00953E72" w:rsidP="00BE297A">
      <w:pPr>
        <w:pStyle w:val="NoSpacing"/>
        <w:spacing w:after="120"/>
        <w:rPr>
          <w:rFonts w:ascii="Verdana" w:hAnsi="Verdana"/>
          <w:i/>
        </w:rPr>
      </w:pPr>
      <w:r w:rsidRPr="00BE297A">
        <w:rPr>
          <w:rFonts w:ascii="Verdana" w:hAnsi="Verdana"/>
          <w:i/>
        </w:rPr>
        <w:t>No debemos estar buscando las manifestaciones. Dios nos las da.</w:t>
      </w:r>
    </w:p>
    <w:p w:rsidR="00953E72" w:rsidRPr="00BE297A" w:rsidRDefault="00953E72" w:rsidP="00BE297A">
      <w:pPr>
        <w:pStyle w:val="NoSpacing"/>
        <w:spacing w:after="120"/>
        <w:rPr>
          <w:rFonts w:ascii="Verdana" w:hAnsi="Verdana"/>
        </w:rPr>
      </w:pPr>
    </w:p>
    <w:p w:rsidR="00953E72" w:rsidRDefault="00953E72" w:rsidP="00BE297A">
      <w:pPr>
        <w:pStyle w:val="NoSpacing"/>
        <w:spacing w:after="120"/>
        <w:rPr>
          <w:rFonts w:ascii="Verdana" w:hAnsi="Verdana"/>
          <w:b/>
          <w:sz w:val="28"/>
          <w:szCs w:val="28"/>
          <w:u w:val="single"/>
        </w:rPr>
      </w:pPr>
    </w:p>
    <w:p w:rsidR="00953E72" w:rsidRDefault="00953E72" w:rsidP="00BE297A">
      <w:pPr>
        <w:pStyle w:val="NoSpacing"/>
        <w:spacing w:after="120"/>
        <w:rPr>
          <w:rFonts w:ascii="Verdana" w:hAnsi="Verdana"/>
          <w:b/>
          <w:sz w:val="28"/>
          <w:szCs w:val="28"/>
          <w:u w:val="single"/>
        </w:rPr>
      </w:pPr>
    </w:p>
    <w:p w:rsidR="00953E72" w:rsidRDefault="00953E72" w:rsidP="00BE297A">
      <w:pPr>
        <w:pStyle w:val="NoSpacing"/>
        <w:spacing w:after="120"/>
        <w:rPr>
          <w:rFonts w:ascii="Verdana" w:hAnsi="Verdana"/>
          <w:b/>
          <w:sz w:val="28"/>
          <w:szCs w:val="28"/>
          <w:u w:val="single"/>
        </w:rPr>
      </w:pPr>
    </w:p>
    <w:p w:rsidR="00953E72" w:rsidRPr="00BE297A" w:rsidRDefault="00953E72" w:rsidP="00BE297A">
      <w:pPr>
        <w:pStyle w:val="NoSpacing"/>
        <w:spacing w:after="120"/>
        <w:rPr>
          <w:rFonts w:ascii="Verdana" w:hAnsi="Verdana"/>
          <w:b/>
          <w:sz w:val="28"/>
          <w:szCs w:val="28"/>
          <w:u w:val="single"/>
        </w:rPr>
      </w:pPr>
      <w:r w:rsidRPr="00BE297A">
        <w:rPr>
          <w:rFonts w:ascii="Verdana" w:hAnsi="Verdana"/>
          <w:b/>
          <w:sz w:val="28"/>
          <w:szCs w:val="28"/>
          <w:u w:val="single"/>
        </w:rPr>
        <w:t>PALABRA DE SABIDURÍA</w:t>
      </w:r>
    </w:p>
    <w:p w:rsidR="00953E72" w:rsidRPr="00BE297A" w:rsidRDefault="00953E72" w:rsidP="00BE297A">
      <w:pPr>
        <w:pStyle w:val="NoSpacing"/>
        <w:spacing w:after="120"/>
        <w:rPr>
          <w:rFonts w:ascii="Verdana" w:hAnsi="Verdana"/>
          <w:b/>
          <w:sz w:val="28"/>
          <w:szCs w:val="28"/>
          <w:u w:val="single"/>
        </w:rPr>
      </w:pPr>
    </w:p>
    <w:p w:rsidR="00953E72" w:rsidRPr="00BE297A" w:rsidRDefault="00953E72" w:rsidP="00BE297A">
      <w:pPr>
        <w:pStyle w:val="NoSpacing"/>
        <w:spacing w:after="120"/>
        <w:rPr>
          <w:rFonts w:ascii="Verdana" w:hAnsi="Verdana"/>
          <w:b/>
          <w:sz w:val="28"/>
          <w:szCs w:val="28"/>
          <w:u w:val="single"/>
        </w:rPr>
      </w:pPr>
      <w:r w:rsidRPr="00BE297A">
        <w:rPr>
          <w:rFonts w:ascii="Verdana" w:hAnsi="Verdana"/>
        </w:rPr>
        <w:t>Es el más importante de los 3 dones de revelación</w:t>
      </w:r>
      <w:r w:rsidRPr="00BE297A">
        <w:rPr>
          <w:rFonts w:ascii="Verdana" w:hAnsi="Verdana"/>
          <w:sz w:val="28"/>
          <w:szCs w:val="28"/>
        </w:rPr>
        <w:t>.</w:t>
      </w:r>
    </w:p>
    <w:p w:rsidR="00953E72" w:rsidRPr="00BE297A" w:rsidRDefault="00953E72" w:rsidP="00BE297A">
      <w:pPr>
        <w:pStyle w:val="NoSpacing"/>
        <w:spacing w:after="120"/>
        <w:rPr>
          <w:rFonts w:ascii="Verdana" w:hAnsi="Verdana"/>
          <w:b/>
        </w:rPr>
      </w:pPr>
    </w:p>
    <w:p w:rsidR="00953E72" w:rsidRPr="007863A3" w:rsidRDefault="00953E72" w:rsidP="00BE297A">
      <w:pPr>
        <w:pStyle w:val="NoSpacing"/>
        <w:spacing w:after="120"/>
        <w:rPr>
          <w:rFonts w:ascii="Verdana" w:hAnsi="Verdana"/>
          <w:b/>
        </w:rPr>
      </w:pPr>
      <w:r>
        <w:rPr>
          <w:rFonts w:ascii="Verdana" w:hAnsi="Verdana"/>
          <w:b/>
        </w:rPr>
        <w:t>¿Qué es?</w:t>
      </w:r>
    </w:p>
    <w:p w:rsidR="00953E72" w:rsidRPr="00BE297A" w:rsidRDefault="00953E72" w:rsidP="00BE297A">
      <w:pPr>
        <w:pStyle w:val="NoSpacing"/>
        <w:spacing w:after="120"/>
        <w:rPr>
          <w:rFonts w:ascii="Verdana" w:hAnsi="Verdana"/>
        </w:rPr>
      </w:pPr>
      <w:r w:rsidRPr="00BE297A">
        <w:rPr>
          <w:rFonts w:ascii="Verdana" w:hAnsi="Verdana"/>
        </w:rPr>
        <w:t xml:space="preserve">Es una revelación sobrenatural dada por el Espíritu Santo acerca de los propósitos divinos en la mente y voluntad de Dios. Nos revela los planes y propósitos </w:t>
      </w:r>
      <w:r w:rsidRPr="00BE297A">
        <w:rPr>
          <w:rFonts w:ascii="Verdana" w:hAnsi="Verdana"/>
          <w:b/>
          <w:u w:val="single"/>
        </w:rPr>
        <w:t>futuros</w:t>
      </w:r>
      <w:r w:rsidRPr="00BE297A">
        <w:rPr>
          <w:rFonts w:ascii="Verdana" w:hAnsi="Verdana"/>
        </w:rPr>
        <w:t xml:space="preserve">  de Dios en cuanto a eventos, gente, lugares, comunidades o incluso naciones.</w:t>
      </w:r>
    </w:p>
    <w:p w:rsidR="00953E72" w:rsidRPr="00BE297A" w:rsidRDefault="00953E72" w:rsidP="00BE297A">
      <w:pPr>
        <w:pStyle w:val="NoSpacing"/>
        <w:spacing w:after="120"/>
        <w:rPr>
          <w:rFonts w:ascii="Verdana" w:hAnsi="Verdana"/>
        </w:rPr>
      </w:pPr>
    </w:p>
    <w:p w:rsidR="00953E72" w:rsidRPr="007863A3" w:rsidRDefault="00953E72" w:rsidP="00BE297A">
      <w:pPr>
        <w:pStyle w:val="NoSpacing"/>
        <w:spacing w:after="120"/>
        <w:rPr>
          <w:rFonts w:ascii="Verdana" w:hAnsi="Verdana"/>
          <w:b/>
        </w:rPr>
      </w:pPr>
      <w:r>
        <w:rPr>
          <w:rFonts w:ascii="Verdana" w:hAnsi="Verdana"/>
          <w:b/>
        </w:rPr>
        <w:t xml:space="preserve"> ¿Qué no es?</w:t>
      </w:r>
    </w:p>
    <w:p w:rsidR="00953E72" w:rsidRPr="00BE297A" w:rsidRDefault="00953E72" w:rsidP="00BE297A">
      <w:pPr>
        <w:pStyle w:val="NoSpacing"/>
        <w:spacing w:after="120"/>
        <w:rPr>
          <w:rFonts w:ascii="Verdana" w:hAnsi="Verdana"/>
        </w:rPr>
      </w:pPr>
      <w:r w:rsidRPr="00BE297A">
        <w:rPr>
          <w:rFonts w:ascii="Verdana" w:hAnsi="Verdana"/>
        </w:rPr>
        <w:t>Alto grado intelectual</w:t>
      </w:r>
    </w:p>
    <w:p w:rsidR="00953E72" w:rsidRPr="00BE297A" w:rsidRDefault="00953E72" w:rsidP="00BE297A">
      <w:pPr>
        <w:pStyle w:val="NoSpacing"/>
        <w:spacing w:after="120"/>
        <w:rPr>
          <w:rFonts w:ascii="Verdana" w:hAnsi="Verdana"/>
        </w:rPr>
      </w:pPr>
      <w:r w:rsidRPr="00BE297A">
        <w:rPr>
          <w:rFonts w:ascii="Verdana" w:hAnsi="Verdana"/>
        </w:rPr>
        <w:t>Alto grado de espiritualidad.</w:t>
      </w:r>
    </w:p>
    <w:p w:rsidR="00953E72" w:rsidRPr="00BE297A" w:rsidRDefault="00953E72" w:rsidP="00BE297A">
      <w:pPr>
        <w:pStyle w:val="NoSpacing"/>
        <w:spacing w:after="120"/>
        <w:rPr>
          <w:rFonts w:ascii="Verdana" w:hAnsi="Verdana"/>
        </w:rPr>
      </w:pPr>
      <w:r w:rsidRPr="00BE297A">
        <w:rPr>
          <w:rFonts w:ascii="Verdana" w:hAnsi="Verdana"/>
        </w:rPr>
        <w:t>Sabiduría administrativa</w:t>
      </w:r>
    </w:p>
    <w:p w:rsidR="00953E72" w:rsidRPr="00BE297A" w:rsidRDefault="00953E72" w:rsidP="00BE297A">
      <w:pPr>
        <w:pStyle w:val="NoSpacing"/>
        <w:spacing w:after="120"/>
        <w:rPr>
          <w:rFonts w:ascii="Verdana" w:hAnsi="Verdana"/>
        </w:rPr>
      </w:pPr>
      <w:r w:rsidRPr="00BE297A">
        <w:rPr>
          <w:rFonts w:ascii="Verdana" w:hAnsi="Verdana"/>
        </w:rPr>
        <w:t>Sabiduría divina (Todos los hijos de Dios la debemos tener)</w:t>
      </w:r>
    </w:p>
    <w:p w:rsidR="00953E72" w:rsidRPr="00BE297A" w:rsidRDefault="00953E72" w:rsidP="00BE297A">
      <w:pPr>
        <w:pStyle w:val="NoSpacing"/>
        <w:spacing w:after="120"/>
        <w:rPr>
          <w:rFonts w:ascii="Verdana" w:hAnsi="Verdana"/>
        </w:rPr>
      </w:pPr>
      <w:r w:rsidRPr="00BE297A">
        <w:rPr>
          <w:rFonts w:ascii="Verdana" w:hAnsi="Verdana"/>
        </w:rPr>
        <w:t>No es la sabiduría que menciona Salomón (esta es sabiduría divina)</w:t>
      </w:r>
    </w:p>
    <w:p w:rsidR="00953E72" w:rsidRPr="00BE297A" w:rsidRDefault="00953E72" w:rsidP="00BE297A">
      <w:pPr>
        <w:pStyle w:val="NoSpacing"/>
        <w:spacing w:after="120"/>
        <w:rPr>
          <w:rFonts w:ascii="Verdana" w:hAnsi="Verdana"/>
        </w:rPr>
      </w:pPr>
    </w:p>
    <w:p w:rsidR="00953E72" w:rsidRPr="00BE297A" w:rsidRDefault="00953E72" w:rsidP="00BE297A">
      <w:pPr>
        <w:pStyle w:val="NoSpacing"/>
        <w:spacing w:after="120"/>
        <w:rPr>
          <w:rFonts w:ascii="Verdana" w:hAnsi="Verdana"/>
          <w:b/>
        </w:rPr>
      </w:pPr>
      <w:r w:rsidRPr="00BE297A">
        <w:rPr>
          <w:rFonts w:ascii="Verdana" w:hAnsi="Verdana"/>
          <w:b/>
        </w:rPr>
        <w:t xml:space="preserve">Ejemplos </w:t>
      </w:r>
      <w:r>
        <w:rPr>
          <w:rFonts w:ascii="Verdana" w:hAnsi="Verdana"/>
          <w:b/>
        </w:rPr>
        <w:t>B</w:t>
      </w:r>
      <w:r w:rsidRPr="00BE297A">
        <w:rPr>
          <w:rFonts w:ascii="Verdana" w:hAnsi="Verdana"/>
          <w:b/>
        </w:rPr>
        <w:t>íblicos</w:t>
      </w:r>
    </w:p>
    <w:p w:rsidR="00953E72" w:rsidRPr="00BE297A" w:rsidRDefault="00953E72" w:rsidP="00BE297A">
      <w:pPr>
        <w:pStyle w:val="NoSpacing"/>
        <w:spacing w:after="120"/>
        <w:rPr>
          <w:rFonts w:ascii="Verdana" w:hAnsi="Verdana"/>
        </w:rPr>
      </w:pPr>
    </w:p>
    <w:p w:rsidR="00953E72" w:rsidRPr="00BE297A" w:rsidRDefault="00953E72" w:rsidP="00BE297A">
      <w:pPr>
        <w:pStyle w:val="NoSpacing"/>
        <w:spacing w:after="120"/>
        <w:rPr>
          <w:rFonts w:ascii="Verdana" w:hAnsi="Verdana"/>
        </w:rPr>
      </w:pPr>
      <w:r w:rsidRPr="00BE297A">
        <w:rPr>
          <w:rFonts w:ascii="Verdana" w:hAnsi="Verdana"/>
        </w:rPr>
        <w:t xml:space="preserve">Génesis 7 </w:t>
      </w:r>
      <w:r w:rsidRPr="00BE297A">
        <w:rPr>
          <w:rFonts w:ascii="Verdana" w:hAnsi="Verdana"/>
        </w:rPr>
        <w:sym w:font="Wingdings" w:char="F0E8"/>
      </w:r>
      <w:r w:rsidRPr="00BE297A">
        <w:rPr>
          <w:rFonts w:ascii="Verdana" w:hAnsi="Verdana"/>
        </w:rPr>
        <w:t xml:space="preserve"> Noé y el arca</w:t>
      </w:r>
    </w:p>
    <w:p w:rsidR="00953E72" w:rsidRDefault="00953E72" w:rsidP="00BE297A">
      <w:pPr>
        <w:pStyle w:val="NoSpacing"/>
        <w:spacing w:after="120"/>
        <w:rPr>
          <w:rFonts w:ascii="Verdana" w:hAnsi="Verdana"/>
        </w:rPr>
      </w:pPr>
      <w:r w:rsidRPr="00BE297A">
        <w:rPr>
          <w:rFonts w:ascii="Verdana" w:hAnsi="Verdana"/>
        </w:rPr>
        <w:sym w:font="Wingdings" w:char="F0E8"/>
      </w:r>
      <w:r w:rsidRPr="00BE297A">
        <w:rPr>
          <w:rFonts w:ascii="Verdana" w:hAnsi="Verdana"/>
        </w:rPr>
        <w:t xml:space="preserve"> José recibe revelación por medio de un sueño.</w:t>
      </w:r>
    </w:p>
    <w:p w:rsidR="00953E72" w:rsidRPr="00831FC5" w:rsidRDefault="00953E72" w:rsidP="00831FC5">
      <w:pPr>
        <w:pStyle w:val="NoSpacing"/>
        <w:pBdr>
          <w:top w:val="single" w:sz="4" w:space="1" w:color="auto"/>
          <w:left w:val="single" w:sz="4" w:space="4" w:color="auto"/>
          <w:bottom w:val="single" w:sz="4" w:space="1" w:color="auto"/>
          <w:right w:val="single" w:sz="4" w:space="4" w:color="auto"/>
        </w:pBdr>
        <w:spacing w:after="120"/>
        <w:rPr>
          <w:rFonts w:ascii="Lucida Calligraphy" w:hAnsi="Lucida Calligraphy"/>
          <w:color w:val="632423"/>
          <w:sz w:val="22"/>
        </w:rPr>
      </w:pPr>
      <w:r w:rsidRPr="00831FC5">
        <w:rPr>
          <w:rFonts w:ascii="Lucida Calligraphy" w:hAnsi="Lucida Calligraphy"/>
          <w:color w:val="632423"/>
          <w:sz w:val="22"/>
        </w:rPr>
        <w:t xml:space="preserve">Génesis 37:5 </w:t>
      </w:r>
      <w:r>
        <w:rPr>
          <w:rFonts w:ascii="Lucida Calligraphy" w:hAnsi="Lucida Calligraphy"/>
          <w:color w:val="632423"/>
          <w:sz w:val="22"/>
        </w:rPr>
        <w:tab/>
      </w:r>
      <w:r w:rsidRPr="00831FC5">
        <w:rPr>
          <w:rFonts w:ascii="Lucida Calligraphy" w:hAnsi="Lucida Calligraphy"/>
          <w:color w:val="632423"/>
          <w:sz w:val="22"/>
        </w:rPr>
        <w:t> Y soñó José un sueño, y lo contó a sus hermanos; y ellos llegaron a aborrecerle más todavía.</w:t>
      </w:r>
    </w:p>
    <w:p w:rsidR="00953E72" w:rsidRDefault="00953E72" w:rsidP="00BE297A">
      <w:pPr>
        <w:pStyle w:val="NoSpacing"/>
        <w:spacing w:after="120"/>
        <w:rPr>
          <w:rFonts w:ascii="Verdana" w:hAnsi="Verdana"/>
        </w:rPr>
      </w:pPr>
    </w:p>
    <w:p w:rsidR="00953E72" w:rsidRDefault="00953E72" w:rsidP="00BE297A">
      <w:pPr>
        <w:pStyle w:val="NoSpacing"/>
        <w:spacing w:after="120"/>
        <w:rPr>
          <w:rFonts w:ascii="Verdana" w:hAnsi="Verdana"/>
        </w:rPr>
      </w:pPr>
      <w:r w:rsidRPr="00BE297A">
        <w:rPr>
          <w:rFonts w:ascii="Verdana" w:hAnsi="Verdana"/>
        </w:rPr>
        <w:sym w:font="Wingdings" w:char="F0E8"/>
      </w:r>
      <w:r w:rsidRPr="00BE297A">
        <w:rPr>
          <w:rFonts w:ascii="Verdana" w:hAnsi="Verdana"/>
        </w:rPr>
        <w:t xml:space="preserve"> Dios llama a Moisés</w:t>
      </w:r>
    </w:p>
    <w:p w:rsidR="00953E72" w:rsidRPr="00831FC5" w:rsidRDefault="00953E72" w:rsidP="00831FC5">
      <w:pPr>
        <w:pStyle w:val="NoSpacing"/>
        <w:pBdr>
          <w:top w:val="single" w:sz="4" w:space="1" w:color="auto"/>
          <w:left w:val="single" w:sz="4" w:space="4" w:color="auto"/>
          <w:bottom w:val="single" w:sz="4" w:space="1" w:color="auto"/>
          <w:right w:val="single" w:sz="4" w:space="4" w:color="auto"/>
        </w:pBdr>
        <w:spacing w:after="120"/>
        <w:rPr>
          <w:rFonts w:ascii="Lucida Calligraphy" w:hAnsi="Lucida Calligraphy"/>
          <w:color w:val="632423"/>
          <w:sz w:val="22"/>
        </w:rPr>
      </w:pPr>
      <w:r w:rsidRPr="00831FC5">
        <w:rPr>
          <w:rFonts w:ascii="Lucida Calligraphy" w:hAnsi="Lucida Calligraphy"/>
          <w:color w:val="632423"/>
          <w:sz w:val="22"/>
        </w:rPr>
        <w:t xml:space="preserve">Éxodo 3:10 </w:t>
      </w:r>
      <w:r w:rsidRPr="00831FC5">
        <w:rPr>
          <w:rFonts w:ascii="Lucida Calligraphy" w:hAnsi="Lucida Calligraphy"/>
          <w:color w:val="632423"/>
          <w:sz w:val="22"/>
        </w:rPr>
        <w:tab/>
        <w:t> Ven, por tanto, ahora, y te enviaré a Faraón, para que saques de Egipto a mi pueblo, los hijos de Israel.</w:t>
      </w:r>
    </w:p>
    <w:p w:rsidR="00953E72" w:rsidRDefault="00953E72" w:rsidP="00BE297A">
      <w:pPr>
        <w:pStyle w:val="NoSpacing"/>
        <w:spacing w:after="120"/>
        <w:rPr>
          <w:rFonts w:ascii="Verdana" w:hAnsi="Verdana"/>
        </w:rPr>
      </w:pPr>
    </w:p>
    <w:p w:rsidR="00953E72" w:rsidRDefault="00953E72" w:rsidP="00BE297A">
      <w:pPr>
        <w:pStyle w:val="NoSpacing"/>
        <w:spacing w:after="120"/>
        <w:rPr>
          <w:rFonts w:ascii="Verdana" w:hAnsi="Verdana"/>
        </w:rPr>
      </w:pPr>
      <w:r w:rsidRPr="00BE297A">
        <w:rPr>
          <w:rFonts w:ascii="Verdana" w:hAnsi="Verdana"/>
        </w:rPr>
        <w:sym w:font="Wingdings" w:char="F0E8"/>
      </w:r>
      <w:r w:rsidRPr="00BE297A">
        <w:rPr>
          <w:rFonts w:ascii="Verdana" w:hAnsi="Verdana"/>
        </w:rPr>
        <w:t xml:space="preserve"> Dios le revela a Ananías los planes que tiene para Pablo.</w:t>
      </w:r>
    </w:p>
    <w:p w:rsidR="00953E72" w:rsidRPr="00831FC5" w:rsidRDefault="00953E72" w:rsidP="00831FC5">
      <w:pPr>
        <w:pStyle w:val="NoSpacing"/>
        <w:pBdr>
          <w:top w:val="single" w:sz="4" w:space="1" w:color="auto"/>
          <w:left w:val="single" w:sz="4" w:space="4" w:color="auto"/>
          <w:bottom w:val="single" w:sz="4" w:space="1" w:color="auto"/>
          <w:right w:val="single" w:sz="4" w:space="4" w:color="auto"/>
        </w:pBdr>
        <w:spacing w:after="120"/>
        <w:rPr>
          <w:rFonts w:ascii="Lucida Calligraphy" w:hAnsi="Lucida Calligraphy"/>
          <w:color w:val="632423"/>
          <w:sz w:val="22"/>
        </w:rPr>
      </w:pPr>
      <w:r w:rsidRPr="00831FC5">
        <w:rPr>
          <w:rFonts w:ascii="Lucida Calligraphy" w:hAnsi="Lucida Calligraphy"/>
          <w:color w:val="632423"/>
          <w:sz w:val="22"/>
        </w:rPr>
        <w:t xml:space="preserve">Hechos 9:15 </w:t>
      </w:r>
      <w:r w:rsidRPr="00831FC5">
        <w:rPr>
          <w:rFonts w:ascii="Lucida Calligraphy" w:hAnsi="Lucida Calligraphy"/>
          <w:color w:val="632423"/>
          <w:sz w:val="22"/>
        </w:rPr>
        <w:tab/>
        <w:t>El Señor le dijo: Ve, porque instrumento escogido me es éste, para llevar mi nombre en presencia de los gentiles, y de reyes, y de los hijos de Israel;</w:t>
      </w:r>
    </w:p>
    <w:p w:rsidR="00953E72" w:rsidRPr="00BE297A" w:rsidRDefault="00953E72" w:rsidP="00BE297A">
      <w:pPr>
        <w:pStyle w:val="NoSpacing"/>
        <w:spacing w:after="120"/>
        <w:rPr>
          <w:rFonts w:ascii="Verdana" w:hAnsi="Verdana"/>
        </w:rPr>
      </w:pPr>
    </w:p>
    <w:p w:rsidR="00953E72" w:rsidRPr="00BE297A" w:rsidRDefault="00953E72" w:rsidP="00831FC5">
      <w:pPr>
        <w:pStyle w:val="NoSpacing"/>
        <w:spacing w:after="120"/>
        <w:rPr>
          <w:rFonts w:ascii="Verdana" w:hAnsi="Verdana"/>
        </w:rPr>
      </w:pPr>
      <w:r w:rsidRPr="00BE297A">
        <w:rPr>
          <w:rFonts w:ascii="Verdana" w:hAnsi="Verdana"/>
        </w:rPr>
        <w:sym w:font="Wingdings" w:char="F0E8"/>
      </w:r>
      <w:r w:rsidRPr="00BE297A">
        <w:rPr>
          <w:rFonts w:ascii="Verdana" w:hAnsi="Verdana"/>
        </w:rPr>
        <w:t xml:space="preserve"> Dios le revela a Pablo que no se perdería ninguna vida en medio de la tempestad.</w:t>
      </w:r>
    </w:p>
    <w:p w:rsidR="00953E72" w:rsidRPr="00831FC5" w:rsidRDefault="00953E72" w:rsidP="00831FC5">
      <w:pPr>
        <w:pStyle w:val="NoSpacing"/>
        <w:pBdr>
          <w:top w:val="single" w:sz="4" w:space="1" w:color="auto"/>
          <w:left w:val="single" w:sz="4" w:space="4" w:color="auto"/>
          <w:bottom w:val="single" w:sz="4" w:space="1" w:color="auto"/>
          <w:right w:val="single" w:sz="4" w:space="4" w:color="auto"/>
        </w:pBdr>
        <w:spacing w:after="120"/>
        <w:rPr>
          <w:rFonts w:ascii="Lucida Calligraphy" w:hAnsi="Lucida Calligraphy"/>
          <w:color w:val="632423"/>
          <w:sz w:val="22"/>
        </w:rPr>
      </w:pPr>
      <w:r w:rsidRPr="00831FC5">
        <w:rPr>
          <w:rFonts w:ascii="Lucida Calligraphy" w:hAnsi="Lucida Calligraphy"/>
          <w:color w:val="632423"/>
          <w:sz w:val="22"/>
        </w:rPr>
        <w:t xml:space="preserve">Hechos 27:21 </w:t>
      </w:r>
      <w:r w:rsidRPr="00831FC5">
        <w:rPr>
          <w:rFonts w:ascii="Lucida Calligraphy" w:hAnsi="Lucida Calligraphy"/>
          <w:color w:val="632423"/>
          <w:sz w:val="22"/>
        </w:rPr>
        <w:tab/>
        <w:t>Entonces Pablo, como hacía ya mucho que no comíamos, puesto en pie en medio de ellos, dijo: Habría sido por cierto conveniente, oh varones, haberme oído, y no zarpar de Creta tan sólo para recibir este perjuicio y pérdida.</w:t>
      </w:r>
    </w:p>
    <w:p w:rsidR="00953E72" w:rsidRPr="00BE297A" w:rsidRDefault="00953E72" w:rsidP="00BE297A">
      <w:pPr>
        <w:pStyle w:val="NoSpacing"/>
        <w:spacing w:after="120"/>
        <w:rPr>
          <w:rFonts w:ascii="Verdana" w:hAnsi="Verdana"/>
        </w:rPr>
      </w:pPr>
    </w:p>
    <w:p w:rsidR="00953E72" w:rsidRPr="007863A3" w:rsidRDefault="00953E72" w:rsidP="00BE297A">
      <w:pPr>
        <w:pStyle w:val="NoSpacing"/>
        <w:spacing w:after="120"/>
        <w:rPr>
          <w:rFonts w:ascii="Verdana" w:hAnsi="Verdana"/>
          <w:b/>
        </w:rPr>
      </w:pPr>
      <w:r w:rsidRPr="00BE297A">
        <w:rPr>
          <w:rFonts w:ascii="Verdana" w:hAnsi="Verdana"/>
          <w:b/>
        </w:rPr>
        <w:t xml:space="preserve">Propósitos y </w:t>
      </w:r>
      <w:r>
        <w:rPr>
          <w:rFonts w:ascii="Verdana" w:hAnsi="Verdana"/>
          <w:b/>
        </w:rPr>
        <w:t>usos de la palabra de sabiduría</w:t>
      </w:r>
    </w:p>
    <w:p w:rsidR="00953E72" w:rsidRPr="00BE297A" w:rsidRDefault="00953E72" w:rsidP="00BE297A">
      <w:pPr>
        <w:pStyle w:val="NoSpacing"/>
        <w:spacing w:after="120"/>
        <w:rPr>
          <w:rFonts w:ascii="Verdana" w:hAnsi="Verdana"/>
        </w:rPr>
      </w:pPr>
      <w:r w:rsidRPr="00BE297A">
        <w:rPr>
          <w:rFonts w:ascii="Verdana" w:hAnsi="Verdana"/>
        </w:rPr>
        <w:t>Alertarnos de juicios o desastres en el futuro. (Historia de Noé y el arca)</w:t>
      </w:r>
    </w:p>
    <w:p w:rsidR="00953E72" w:rsidRPr="00BE297A" w:rsidRDefault="00953E72" w:rsidP="00BE297A">
      <w:pPr>
        <w:pStyle w:val="NoSpacing"/>
        <w:spacing w:after="120"/>
        <w:rPr>
          <w:rFonts w:ascii="Verdana" w:hAnsi="Verdana"/>
        </w:rPr>
      </w:pPr>
      <w:r w:rsidRPr="00BE297A">
        <w:rPr>
          <w:rFonts w:ascii="Verdana" w:hAnsi="Verdana"/>
        </w:rPr>
        <w:t>Revelar y reafirmar el plan de Dios para aquellos que van a ser usados por Dios.  (Historia de José)</w:t>
      </w:r>
    </w:p>
    <w:p w:rsidR="00953E72" w:rsidRPr="00BE297A" w:rsidRDefault="00953E72" w:rsidP="00BE297A">
      <w:pPr>
        <w:pStyle w:val="NoSpacing"/>
        <w:spacing w:after="120"/>
        <w:rPr>
          <w:rFonts w:ascii="Verdana" w:hAnsi="Verdana"/>
        </w:rPr>
      </w:pPr>
      <w:r w:rsidRPr="00BE297A">
        <w:rPr>
          <w:rFonts w:ascii="Verdana" w:hAnsi="Verdana"/>
        </w:rPr>
        <w:t>Asegurar a un siervo de Dios respecto a su comisión divina (Ejemplo de Pablo y Moisés) para confirmar un llamado.</w:t>
      </w:r>
    </w:p>
    <w:p w:rsidR="00953E72" w:rsidRPr="00BE297A" w:rsidRDefault="00953E72" w:rsidP="00BE297A">
      <w:pPr>
        <w:pStyle w:val="NoSpacing"/>
        <w:spacing w:after="120"/>
        <w:rPr>
          <w:rFonts w:ascii="Verdana" w:hAnsi="Verdana"/>
        </w:rPr>
      </w:pPr>
      <w:r w:rsidRPr="00BE297A">
        <w:rPr>
          <w:rFonts w:ascii="Verdana" w:hAnsi="Verdana"/>
        </w:rPr>
        <w:t>Confirmar y asegurar liberación o rescate en momentos de calamidad (Hechos 27)</w:t>
      </w:r>
    </w:p>
    <w:p w:rsidR="00953E72" w:rsidRPr="00BE297A" w:rsidRDefault="00953E72" w:rsidP="00BE297A">
      <w:pPr>
        <w:pStyle w:val="NoSpacing"/>
        <w:spacing w:after="120"/>
        <w:rPr>
          <w:rFonts w:ascii="Verdana" w:hAnsi="Verdana"/>
        </w:rPr>
      </w:pPr>
    </w:p>
    <w:p w:rsidR="00953E72" w:rsidRPr="007863A3" w:rsidRDefault="00953E72" w:rsidP="00BE297A">
      <w:pPr>
        <w:pStyle w:val="NoSpacing"/>
        <w:spacing w:after="120"/>
        <w:rPr>
          <w:rFonts w:ascii="Verdana" w:hAnsi="Verdana"/>
          <w:b/>
        </w:rPr>
      </w:pPr>
      <w:r>
        <w:rPr>
          <w:rFonts w:ascii="Verdana" w:hAnsi="Verdana"/>
          <w:b/>
        </w:rPr>
        <w:t>¿Cómo se manifiesta?</w:t>
      </w:r>
    </w:p>
    <w:p w:rsidR="00953E72" w:rsidRPr="00BE297A" w:rsidRDefault="00953E72" w:rsidP="00BE297A">
      <w:pPr>
        <w:pStyle w:val="NoSpacing"/>
        <w:spacing w:after="120"/>
        <w:rPr>
          <w:rFonts w:ascii="Verdana" w:hAnsi="Verdana"/>
        </w:rPr>
      </w:pPr>
      <w:r w:rsidRPr="00BE297A">
        <w:rPr>
          <w:rFonts w:ascii="Verdana" w:hAnsi="Verdana"/>
        </w:rPr>
        <w:t>Voz audible</w:t>
      </w:r>
    </w:p>
    <w:p w:rsidR="00953E72" w:rsidRPr="00BE297A" w:rsidRDefault="00953E72" w:rsidP="00BE297A">
      <w:pPr>
        <w:pStyle w:val="NoSpacing"/>
        <w:spacing w:after="120"/>
        <w:rPr>
          <w:rFonts w:ascii="Verdana" w:hAnsi="Verdana"/>
        </w:rPr>
      </w:pPr>
      <w:r w:rsidRPr="00BE297A">
        <w:rPr>
          <w:rFonts w:ascii="Verdana" w:hAnsi="Verdana"/>
        </w:rPr>
        <w:t>Voz interior</w:t>
      </w:r>
    </w:p>
    <w:p w:rsidR="00953E72" w:rsidRPr="00BE297A" w:rsidRDefault="00953E72" w:rsidP="00BE297A">
      <w:pPr>
        <w:pStyle w:val="NoSpacing"/>
        <w:spacing w:after="120"/>
        <w:rPr>
          <w:rFonts w:ascii="Verdana" w:hAnsi="Verdana"/>
        </w:rPr>
      </w:pPr>
      <w:r w:rsidRPr="00BE297A">
        <w:rPr>
          <w:rFonts w:ascii="Verdana" w:hAnsi="Verdana"/>
        </w:rPr>
        <w:t>Visitaciones angélicas</w:t>
      </w:r>
    </w:p>
    <w:p w:rsidR="00953E72" w:rsidRPr="00BE297A" w:rsidRDefault="00953E72" w:rsidP="00BE297A">
      <w:pPr>
        <w:pStyle w:val="NoSpacing"/>
        <w:spacing w:after="120"/>
        <w:rPr>
          <w:rFonts w:ascii="Verdana" w:hAnsi="Verdana"/>
        </w:rPr>
      </w:pPr>
      <w:r w:rsidRPr="00BE297A">
        <w:rPr>
          <w:rFonts w:ascii="Verdana" w:hAnsi="Verdana"/>
        </w:rPr>
        <w:t>Sueños o visiones</w:t>
      </w:r>
    </w:p>
    <w:p w:rsidR="00953E72" w:rsidRPr="00BE297A" w:rsidRDefault="00953E72" w:rsidP="00BE297A">
      <w:pPr>
        <w:pStyle w:val="NoSpacing"/>
        <w:spacing w:after="120"/>
        <w:rPr>
          <w:rFonts w:ascii="Verdana" w:hAnsi="Verdana"/>
        </w:rPr>
      </w:pPr>
      <w:r w:rsidRPr="00BE297A">
        <w:rPr>
          <w:rFonts w:ascii="Verdana" w:hAnsi="Verdana"/>
        </w:rPr>
        <w:t>Por medio de los dones espirituales de profecía, lenguas e interpretación de lenguas.</w:t>
      </w:r>
    </w:p>
    <w:p w:rsidR="00953E72" w:rsidRPr="00BE297A" w:rsidRDefault="00953E72" w:rsidP="00BE297A">
      <w:pPr>
        <w:pStyle w:val="NoSpacing"/>
        <w:spacing w:after="120"/>
        <w:rPr>
          <w:rFonts w:ascii="Verdana" w:hAnsi="Verdana"/>
        </w:rPr>
      </w:pPr>
    </w:p>
    <w:p w:rsidR="00953E72" w:rsidRPr="007863A3" w:rsidRDefault="00953E72" w:rsidP="00BE297A">
      <w:pPr>
        <w:pStyle w:val="NoSpacing"/>
        <w:spacing w:after="120"/>
        <w:rPr>
          <w:rFonts w:ascii="Verdana" w:hAnsi="Verdana"/>
          <w:b/>
        </w:rPr>
      </w:pPr>
      <w:r>
        <w:rPr>
          <w:rFonts w:ascii="Verdana" w:hAnsi="Verdana"/>
          <w:b/>
        </w:rPr>
        <w:t>NOTAS</w:t>
      </w:r>
    </w:p>
    <w:p w:rsidR="00953E72" w:rsidRPr="00BE297A" w:rsidRDefault="00953E72" w:rsidP="00BE297A">
      <w:pPr>
        <w:pStyle w:val="NoSpacing"/>
        <w:spacing w:after="120"/>
        <w:rPr>
          <w:rFonts w:ascii="Verdana" w:hAnsi="Verdana"/>
          <w:i/>
        </w:rPr>
      </w:pPr>
      <w:r w:rsidRPr="00BE297A">
        <w:rPr>
          <w:rFonts w:ascii="Verdana" w:hAnsi="Verdana"/>
          <w:i/>
        </w:rPr>
        <w:t xml:space="preserve">La palabra de sabiduría y la palabra de ciencia trabajan juntas muy a menudo, las dos traen revelación; pero mientras la palabra de ciencia revela cosas del presente o del pasado, la palabra de sabiduría apunta al </w:t>
      </w:r>
      <w:r w:rsidRPr="00BE297A">
        <w:rPr>
          <w:rFonts w:ascii="Verdana" w:hAnsi="Verdana"/>
          <w:i/>
          <w:u w:val="single"/>
        </w:rPr>
        <w:t>futuro</w:t>
      </w:r>
      <w:r w:rsidRPr="00BE297A">
        <w:rPr>
          <w:rFonts w:ascii="Verdana" w:hAnsi="Verdana"/>
          <w:i/>
        </w:rPr>
        <w:t>.</w:t>
      </w:r>
    </w:p>
    <w:p w:rsidR="00953E72" w:rsidRPr="00BE297A" w:rsidRDefault="00953E72" w:rsidP="00BE297A">
      <w:pPr>
        <w:pStyle w:val="NoSpacing"/>
        <w:spacing w:after="120"/>
        <w:rPr>
          <w:rFonts w:ascii="Verdana" w:hAnsi="Verdana"/>
          <w:i/>
        </w:rPr>
      </w:pPr>
      <w:r w:rsidRPr="00BE297A">
        <w:rPr>
          <w:rFonts w:ascii="Verdana" w:hAnsi="Verdana"/>
          <w:i/>
        </w:rPr>
        <w:t xml:space="preserve">La palabra de ciencia y la de sabiduría trabajan juntas muy a menudo. </w:t>
      </w:r>
    </w:p>
    <w:p w:rsidR="00953E72" w:rsidRPr="00BE297A" w:rsidRDefault="00953E72" w:rsidP="00BE297A">
      <w:pPr>
        <w:pStyle w:val="NoSpacing"/>
        <w:spacing w:after="120"/>
        <w:rPr>
          <w:rFonts w:ascii="Verdana" w:hAnsi="Verdana"/>
          <w:i/>
        </w:rPr>
      </w:pPr>
      <w:r w:rsidRPr="00BE297A">
        <w:rPr>
          <w:rFonts w:ascii="Verdana" w:hAnsi="Verdana"/>
          <w:i/>
        </w:rPr>
        <w:t>La palabra de sabiduría es generalmente una palabra de dirección. (Nos guía y nos da direcciones)</w:t>
      </w:r>
    </w:p>
    <w:p w:rsidR="00953E72" w:rsidRPr="00BE297A" w:rsidRDefault="00953E72" w:rsidP="00BE297A">
      <w:pPr>
        <w:pStyle w:val="NoSpacing"/>
        <w:spacing w:after="120"/>
        <w:rPr>
          <w:rFonts w:ascii="Verdana" w:hAnsi="Verdana"/>
          <w:i/>
        </w:rPr>
      </w:pPr>
    </w:p>
    <w:p w:rsidR="00953E72" w:rsidRPr="00BE297A" w:rsidRDefault="00953E72" w:rsidP="00BE297A">
      <w:pPr>
        <w:pStyle w:val="NoSpacing"/>
        <w:spacing w:after="120"/>
        <w:rPr>
          <w:rFonts w:ascii="Verdana" w:hAnsi="Verdana"/>
          <w:b/>
          <w:sz w:val="28"/>
          <w:szCs w:val="28"/>
          <w:u w:val="single"/>
        </w:rPr>
      </w:pPr>
      <w:r w:rsidRPr="00BE297A">
        <w:rPr>
          <w:rFonts w:ascii="Verdana" w:hAnsi="Verdana"/>
          <w:b/>
          <w:sz w:val="28"/>
          <w:szCs w:val="28"/>
          <w:u w:val="single"/>
        </w:rPr>
        <w:t xml:space="preserve"> DISCERNIMIENTO DE ESPÍRITUS</w:t>
      </w:r>
    </w:p>
    <w:p w:rsidR="00953E72" w:rsidRPr="00BE297A" w:rsidRDefault="00953E72" w:rsidP="00BE297A">
      <w:pPr>
        <w:pStyle w:val="NoSpacing"/>
        <w:spacing w:after="120"/>
        <w:rPr>
          <w:rFonts w:ascii="Verdana" w:hAnsi="Verdana"/>
        </w:rPr>
      </w:pPr>
    </w:p>
    <w:p w:rsidR="00953E72" w:rsidRPr="00BE297A" w:rsidRDefault="00953E72" w:rsidP="00BE297A">
      <w:pPr>
        <w:pStyle w:val="NoSpacing"/>
        <w:spacing w:after="120"/>
        <w:rPr>
          <w:rFonts w:ascii="Verdana" w:hAnsi="Verdana"/>
          <w:b/>
        </w:rPr>
      </w:pPr>
      <w:r>
        <w:rPr>
          <w:rFonts w:ascii="Verdana" w:hAnsi="Verdana"/>
          <w:b/>
        </w:rPr>
        <w:t>¿Qué es?</w:t>
      </w:r>
    </w:p>
    <w:p w:rsidR="00953E72" w:rsidRPr="00BE297A" w:rsidRDefault="00953E72" w:rsidP="00BE297A">
      <w:pPr>
        <w:pStyle w:val="NoSpacing"/>
        <w:spacing w:after="120"/>
        <w:rPr>
          <w:rFonts w:ascii="Verdana" w:hAnsi="Verdana"/>
        </w:rPr>
      </w:pPr>
      <w:r w:rsidRPr="00BE297A">
        <w:rPr>
          <w:rFonts w:ascii="Verdana" w:hAnsi="Verdana"/>
        </w:rPr>
        <w:t>Es una revel</w:t>
      </w:r>
      <w:r>
        <w:rPr>
          <w:rFonts w:ascii="Verdana" w:hAnsi="Verdana"/>
        </w:rPr>
        <w:t>ación sobrenatural dada por el Espíritu S</w:t>
      </w:r>
      <w:r w:rsidRPr="00BE297A">
        <w:rPr>
          <w:rFonts w:ascii="Verdana" w:hAnsi="Verdana"/>
        </w:rPr>
        <w:t>anto que nos permite penetrar y ver el mundo espiritual. Esto incluye toda clase de espíritus: buenos y malos.</w:t>
      </w:r>
    </w:p>
    <w:p w:rsidR="00953E72" w:rsidRDefault="00953E72" w:rsidP="00BE297A">
      <w:pPr>
        <w:pStyle w:val="NoSpacing"/>
        <w:spacing w:after="120"/>
        <w:rPr>
          <w:rFonts w:ascii="Verdana" w:hAnsi="Verdana"/>
          <w:b/>
        </w:rPr>
      </w:pPr>
    </w:p>
    <w:p w:rsidR="00953E72" w:rsidRPr="00BE297A" w:rsidRDefault="00953E72" w:rsidP="00BE297A">
      <w:pPr>
        <w:pStyle w:val="NoSpacing"/>
        <w:spacing w:after="120"/>
        <w:rPr>
          <w:rFonts w:ascii="Verdana" w:hAnsi="Verdana"/>
          <w:b/>
        </w:rPr>
      </w:pPr>
    </w:p>
    <w:p w:rsidR="00953E72" w:rsidRPr="007863A3" w:rsidRDefault="00953E72" w:rsidP="00BE297A">
      <w:pPr>
        <w:pStyle w:val="NoSpacing"/>
        <w:spacing w:after="120"/>
        <w:rPr>
          <w:rFonts w:ascii="Verdana" w:hAnsi="Verdana"/>
          <w:b/>
        </w:rPr>
      </w:pPr>
      <w:r>
        <w:rPr>
          <w:rFonts w:ascii="Verdana" w:hAnsi="Verdana"/>
          <w:b/>
        </w:rPr>
        <w:t>¿Qué no es?</w:t>
      </w:r>
    </w:p>
    <w:p w:rsidR="00953E72" w:rsidRPr="00BE297A" w:rsidRDefault="00953E72" w:rsidP="00BE297A">
      <w:pPr>
        <w:pStyle w:val="NoSpacing"/>
        <w:spacing w:after="120"/>
        <w:rPr>
          <w:rFonts w:ascii="Verdana" w:hAnsi="Verdana"/>
        </w:rPr>
      </w:pPr>
      <w:r w:rsidRPr="00BE297A">
        <w:rPr>
          <w:rFonts w:ascii="Verdana" w:hAnsi="Verdana"/>
        </w:rPr>
        <w:t>No es discernimiento en general.</w:t>
      </w:r>
    </w:p>
    <w:p w:rsidR="00953E72" w:rsidRPr="00BE297A" w:rsidRDefault="00953E72" w:rsidP="00BE297A">
      <w:pPr>
        <w:pStyle w:val="NoSpacing"/>
        <w:spacing w:after="120"/>
        <w:rPr>
          <w:rFonts w:ascii="Verdana" w:hAnsi="Verdana"/>
        </w:rPr>
      </w:pPr>
      <w:r w:rsidRPr="00BE297A">
        <w:rPr>
          <w:rFonts w:ascii="Verdana" w:hAnsi="Verdana"/>
        </w:rPr>
        <w:t>No es leer la mente</w:t>
      </w:r>
    </w:p>
    <w:p w:rsidR="00953E72" w:rsidRPr="00BE297A" w:rsidRDefault="00953E72" w:rsidP="00BE297A">
      <w:pPr>
        <w:pStyle w:val="NoSpacing"/>
        <w:spacing w:after="120"/>
        <w:rPr>
          <w:rFonts w:ascii="Verdana" w:hAnsi="Verdana"/>
        </w:rPr>
      </w:pPr>
      <w:r w:rsidRPr="00BE297A">
        <w:rPr>
          <w:rFonts w:ascii="Verdana" w:hAnsi="Verdana"/>
        </w:rPr>
        <w:t xml:space="preserve">No es perspicacia psicológica. </w:t>
      </w:r>
    </w:p>
    <w:p w:rsidR="00953E72" w:rsidRPr="00BE297A" w:rsidRDefault="00953E72" w:rsidP="00BE297A">
      <w:pPr>
        <w:pStyle w:val="NoSpacing"/>
        <w:spacing w:after="120"/>
        <w:rPr>
          <w:rFonts w:ascii="Verdana" w:hAnsi="Verdana"/>
        </w:rPr>
      </w:pPr>
      <w:r w:rsidRPr="00BE297A">
        <w:rPr>
          <w:rFonts w:ascii="Verdana" w:hAnsi="Verdana"/>
        </w:rPr>
        <w:t>No es Penetrar la mente</w:t>
      </w:r>
    </w:p>
    <w:p w:rsidR="00953E72" w:rsidRPr="00BE297A" w:rsidRDefault="00953E72" w:rsidP="00BE297A">
      <w:pPr>
        <w:pStyle w:val="NoSpacing"/>
        <w:spacing w:after="120"/>
        <w:rPr>
          <w:rFonts w:ascii="Verdana" w:hAnsi="Verdana"/>
        </w:rPr>
      </w:pPr>
      <w:r w:rsidRPr="00BE297A">
        <w:rPr>
          <w:rFonts w:ascii="Verdana" w:hAnsi="Verdana"/>
        </w:rPr>
        <w:t>No es un poder para descubrir el carácter ni las fallas de los demás (esto está</w:t>
      </w:r>
      <w:r>
        <w:rPr>
          <w:rFonts w:ascii="Verdana" w:hAnsi="Verdana"/>
        </w:rPr>
        <w:t xml:space="preserve"> prohibido en las E</w:t>
      </w:r>
      <w:r w:rsidRPr="00BE297A">
        <w:rPr>
          <w:rFonts w:ascii="Verdana" w:hAnsi="Verdana"/>
        </w:rPr>
        <w:t>scrituras)</w:t>
      </w:r>
    </w:p>
    <w:p w:rsidR="00953E72" w:rsidRPr="00BE297A" w:rsidRDefault="00953E72" w:rsidP="00BE297A">
      <w:pPr>
        <w:pStyle w:val="NoSpacing"/>
        <w:spacing w:after="120"/>
        <w:rPr>
          <w:rFonts w:ascii="Verdana" w:hAnsi="Verdana"/>
        </w:rPr>
      </w:pPr>
      <w:r w:rsidRPr="00BE297A">
        <w:rPr>
          <w:rFonts w:ascii="Verdana" w:hAnsi="Verdana"/>
        </w:rPr>
        <w:t>No es un don espiritual para cubrir fallas humanas.</w:t>
      </w:r>
    </w:p>
    <w:p w:rsidR="00953E72" w:rsidRPr="00BE297A" w:rsidRDefault="00953E72" w:rsidP="00BE297A">
      <w:pPr>
        <w:pStyle w:val="NoSpacing"/>
        <w:spacing w:after="120"/>
        <w:rPr>
          <w:rFonts w:ascii="Verdana" w:hAnsi="Verdana"/>
        </w:rPr>
      </w:pPr>
    </w:p>
    <w:p w:rsidR="00953E72" w:rsidRPr="00BE297A" w:rsidRDefault="00953E72" w:rsidP="00BE297A">
      <w:pPr>
        <w:pStyle w:val="NoSpacing"/>
        <w:spacing w:after="120"/>
        <w:rPr>
          <w:rFonts w:ascii="Verdana" w:hAnsi="Verdana"/>
          <w:b/>
        </w:rPr>
      </w:pPr>
      <w:r w:rsidRPr="00BE297A">
        <w:rPr>
          <w:rFonts w:ascii="Verdana" w:hAnsi="Verdana"/>
          <w:b/>
        </w:rPr>
        <w:t>Ejemplos bíblicos</w:t>
      </w:r>
    </w:p>
    <w:p w:rsidR="00953E72" w:rsidRPr="00BE297A" w:rsidRDefault="00953E72" w:rsidP="00BE297A">
      <w:pPr>
        <w:pStyle w:val="NoSpacing"/>
        <w:spacing w:after="120"/>
        <w:rPr>
          <w:rFonts w:ascii="Verdana" w:hAnsi="Verdana"/>
          <w:b/>
        </w:rPr>
      </w:pPr>
    </w:p>
    <w:p w:rsidR="00953E72" w:rsidRPr="00BE297A" w:rsidRDefault="00953E72" w:rsidP="00BE297A">
      <w:pPr>
        <w:pStyle w:val="NoSpacing"/>
        <w:spacing w:after="120"/>
        <w:rPr>
          <w:rFonts w:ascii="Verdana" w:hAnsi="Verdana"/>
        </w:rPr>
      </w:pPr>
      <w:r w:rsidRPr="00BE297A">
        <w:rPr>
          <w:rFonts w:ascii="Verdana" w:hAnsi="Verdana"/>
        </w:rPr>
        <w:sym w:font="Wingdings" w:char="F0E8"/>
      </w:r>
      <w:r w:rsidRPr="00BE297A">
        <w:rPr>
          <w:rFonts w:ascii="Verdana" w:hAnsi="Verdana"/>
        </w:rPr>
        <w:t xml:space="preserve"> Pablo, lleno del Espíritu Santo, reprende a Elimas</w:t>
      </w:r>
    </w:p>
    <w:p w:rsidR="00953E72" w:rsidRPr="00831FC5" w:rsidRDefault="00953E72" w:rsidP="00831FC5">
      <w:pPr>
        <w:pStyle w:val="NoSpacing"/>
        <w:pBdr>
          <w:top w:val="single" w:sz="4" w:space="1" w:color="auto"/>
          <w:left w:val="single" w:sz="4" w:space="4" w:color="auto"/>
          <w:bottom w:val="single" w:sz="4" w:space="1" w:color="auto"/>
          <w:right w:val="single" w:sz="4" w:space="4" w:color="auto"/>
        </w:pBdr>
        <w:spacing w:after="120"/>
        <w:rPr>
          <w:rFonts w:ascii="Lucida Calligraphy" w:hAnsi="Lucida Calligraphy"/>
          <w:color w:val="632423"/>
          <w:sz w:val="22"/>
        </w:rPr>
      </w:pPr>
      <w:r w:rsidRPr="00831FC5">
        <w:rPr>
          <w:rFonts w:ascii="Lucida Calligraphy" w:hAnsi="Lucida Calligraphy"/>
          <w:color w:val="632423"/>
          <w:sz w:val="22"/>
        </w:rPr>
        <w:t xml:space="preserve">Hechos 13:9-10 </w:t>
      </w:r>
      <w:r>
        <w:rPr>
          <w:rFonts w:ascii="Lucida Calligraphy" w:hAnsi="Lucida Calligraphy"/>
          <w:color w:val="632423"/>
          <w:sz w:val="22"/>
        </w:rPr>
        <w:tab/>
      </w:r>
      <w:r w:rsidRPr="00831FC5">
        <w:rPr>
          <w:rFonts w:ascii="Lucida Calligraphy" w:hAnsi="Lucida Calligraphy"/>
          <w:color w:val="632423"/>
          <w:sz w:val="22"/>
        </w:rPr>
        <w:t> Entonces Saulo, que también es Pablo, lleno del Espíritu Santo, fijando en él los ojos, 10 dijo! Oh, lleno de todo engaño y de toda maldad, hijo del diablo, enemigo de toda justicia! ¿No cesarás de trastornar los caminos rectos del Señor?</w:t>
      </w:r>
    </w:p>
    <w:p w:rsidR="00953E72" w:rsidRDefault="00953E72" w:rsidP="00BE297A">
      <w:pPr>
        <w:pStyle w:val="NoSpacing"/>
        <w:spacing w:after="120"/>
        <w:rPr>
          <w:rFonts w:ascii="Verdana" w:hAnsi="Verdana"/>
        </w:rPr>
      </w:pPr>
    </w:p>
    <w:p w:rsidR="00953E72" w:rsidRPr="00BE297A" w:rsidRDefault="00953E72" w:rsidP="00BE297A">
      <w:pPr>
        <w:pStyle w:val="NoSpacing"/>
        <w:spacing w:after="120"/>
        <w:rPr>
          <w:rFonts w:ascii="Verdana" w:hAnsi="Verdana"/>
        </w:rPr>
      </w:pPr>
      <w:r w:rsidRPr="00BE297A">
        <w:rPr>
          <w:rFonts w:ascii="Verdana" w:hAnsi="Verdana"/>
        </w:rPr>
        <w:sym w:font="Wingdings" w:char="F0E8"/>
      </w:r>
      <w:r w:rsidRPr="00BE297A">
        <w:rPr>
          <w:rFonts w:ascii="Verdana" w:hAnsi="Verdana"/>
        </w:rPr>
        <w:t xml:space="preserve"> La muchacha con espíritu de adivinación. </w:t>
      </w:r>
    </w:p>
    <w:p w:rsidR="00953E72" w:rsidRPr="00831FC5" w:rsidRDefault="00953E72" w:rsidP="00831FC5">
      <w:pPr>
        <w:pStyle w:val="NoSpacing"/>
        <w:pBdr>
          <w:top w:val="single" w:sz="4" w:space="1" w:color="auto"/>
          <w:left w:val="single" w:sz="4" w:space="4" w:color="auto"/>
          <w:bottom w:val="single" w:sz="4" w:space="1" w:color="auto"/>
          <w:right w:val="single" w:sz="4" w:space="4" w:color="auto"/>
        </w:pBdr>
        <w:spacing w:after="120"/>
        <w:rPr>
          <w:rFonts w:ascii="Lucida Calligraphy" w:hAnsi="Lucida Calligraphy"/>
          <w:color w:val="632423"/>
          <w:sz w:val="22"/>
        </w:rPr>
      </w:pPr>
      <w:r w:rsidRPr="00831FC5">
        <w:rPr>
          <w:rFonts w:ascii="Lucida Calligraphy" w:hAnsi="Lucida Calligraphy"/>
          <w:color w:val="632423"/>
          <w:sz w:val="22"/>
        </w:rPr>
        <w:t xml:space="preserve">Hechos 16:16  </w:t>
      </w:r>
      <w:r>
        <w:rPr>
          <w:rFonts w:ascii="Lucida Calligraphy" w:hAnsi="Lucida Calligraphy"/>
          <w:color w:val="632423"/>
          <w:sz w:val="22"/>
        </w:rPr>
        <w:tab/>
      </w:r>
      <w:r w:rsidRPr="00831FC5">
        <w:rPr>
          <w:rFonts w:ascii="Lucida Calligraphy" w:hAnsi="Lucida Calligraphy"/>
          <w:color w:val="632423"/>
          <w:sz w:val="22"/>
        </w:rPr>
        <w:t>Aconteció que mientras íbamos a la oración, nos salió al encuentro una muchacha que tenía espíritu de adivinación, la cual daba gran ganancia a sus amos, adivinando.</w:t>
      </w:r>
    </w:p>
    <w:p w:rsidR="00953E72" w:rsidRPr="00BE297A" w:rsidRDefault="00953E72" w:rsidP="00BE297A">
      <w:pPr>
        <w:pStyle w:val="NoSpacing"/>
        <w:spacing w:after="120"/>
        <w:rPr>
          <w:rFonts w:ascii="Verdana" w:hAnsi="Verdana"/>
        </w:rPr>
      </w:pPr>
    </w:p>
    <w:p w:rsidR="00953E72" w:rsidRPr="007863A3" w:rsidRDefault="00953E72" w:rsidP="00BE297A">
      <w:pPr>
        <w:pStyle w:val="NoSpacing"/>
        <w:spacing w:after="120"/>
        <w:rPr>
          <w:rFonts w:ascii="Verdana" w:hAnsi="Verdana"/>
          <w:b/>
        </w:rPr>
      </w:pPr>
      <w:r>
        <w:rPr>
          <w:rFonts w:ascii="Verdana" w:hAnsi="Verdana"/>
          <w:b/>
        </w:rPr>
        <w:t xml:space="preserve">Propósitos y usos </w:t>
      </w:r>
    </w:p>
    <w:p w:rsidR="00953E72" w:rsidRDefault="00953E72" w:rsidP="00BE297A">
      <w:pPr>
        <w:pStyle w:val="NoSpacing"/>
        <w:spacing w:after="120"/>
        <w:rPr>
          <w:rFonts w:ascii="Verdana" w:hAnsi="Verdana"/>
        </w:rPr>
      </w:pPr>
      <w:r w:rsidRPr="00BE297A">
        <w:rPr>
          <w:rFonts w:ascii="Verdana" w:hAnsi="Verdana"/>
        </w:rPr>
        <w:t>Ayudar en la liberación de los oprimidos, afligidos y atormentados (en el nuevo testamento se mencionan espíritus atormentadores, espíritus inmundos, espíritus tontos, espíritus ciegos, espíritus sordos y espíritus de enfermedad)</w:t>
      </w:r>
    </w:p>
    <w:p w:rsidR="00953E72" w:rsidRPr="00BE297A" w:rsidRDefault="00953E72" w:rsidP="00BE297A">
      <w:pPr>
        <w:pStyle w:val="NoSpacing"/>
        <w:spacing w:after="120"/>
        <w:rPr>
          <w:rFonts w:ascii="Verdana" w:hAnsi="Verdana"/>
        </w:rPr>
      </w:pPr>
    </w:p>
    <w:p w:rsidR="00953E72" w:rsidRPr="00BE297A" w:rsidRDefault="00953E72" w:rsidP="00BE297A">
      <w:pPr>
        <w:pStyle w:val="NoSpacing"/>
        <w:spacing w:after="120"/>
        <w:rPr>
          <w:rFonts w:ascii="Verdana" w:hAnsi="Verdana"/>
        </w:rPr>
      </w:pPr>
      <w:r w:rsidRPr="00BE297A">
        <w:rPr>
          <w:rFonts w:ascii="Verdana" w:hAnsi="Verdana"/>
        </w:rPr>
        <w:t>Des</w:t>
      </w:r>
      <w:r>
        <w:rPr>
          <w:rFonts w:ascii="Verdana" w:hAnsi="Verdana"/>
        </w:rPr>
        <w:t xml:space="preserve">cubrir un sirviente de Satanás </w:t>
      </w:r>
    </w:p>
    <w:p w:rsidR="00953E72" w:rsidRPr="00831FC5" w:rsidRDefault="00953E72" w:rsidP="00831FC5">
      <w:pPr>
        <w:pStyle w:val="NoSpacing"/>
        <w:pBdr>
          <w:top w:val="single" w:sz="4" w:space="1" w:color="auto"/>
          <w:left w:val="single" w:sz="4" w:space="4" w:color="auto"/>
          <w:bottom w:val="single" w:sz="4" w:space="1" w:color="auto"/>
          <w:right w:val="single" w:sz="4" w:space="4" w:color="auto"/>
        </w:pBdr>
        <w:spacing w:after="120"/>
        <w:rPr>
          <w:rFonts w:ascii="Lucida Calligraphy" w:hAnsi="Lucida Calligraphy"/>
          <w:color w:val="632423"/>
          <w:sz w:val="22"/>
        </w:rPr>
      </w:pPr>
      <w:r w:rsidRPr="00831FC5">
        <w:rPr>
          <w:rFonts w:ascii="Lucida Calligraphy" w:hAnsi="Lucida Calligraphy"/>
          <w:color w:val="632423"/>
          <w:sz w:val="22"/>
        </w:rPr>
        <w:t xml:space="preserve">Hechos 13:9-10 </w:t>
      </w:r>
      <w:r>
        <w:rPr>
          <w:rFonts w:ascii="Lucida Calligraphy" w:hAnsi="Lucida Calligraphy"/>
          <w:color w:val="632423"/>
          <w:sz w:val="22"/>
        </w:rPr>
        <w:tab/>
      </w:r>
      <w:r w:rsidRPr="00831FC5">
        <w:rPr>
          <w:rFonts w:ascii="Lucida Calligraphy" w:hAnsi="Lucida Calligraphy"/>
          <w:color w:val="632423"/>
          <w:sz w:val="22"/>
        </w:rPr>
        <w:t> Entonces Saulo, que también es Pablo, lleno del Espíritu Santo, fijando en él los ojos, 10 dijo! Oh, lleno de todo engaño y de toda maldad, hijo del diablo, enemigo de toda justicia! ¿No cesarás de trastornar los caminos rectos del Señor?</w:t>
      </w:r>
    </w:p>
    <w:p w:rsidR="00953E72" w:rsidRDefault="00953E72" w:rsidP="00BE297A">
      <w:pPr>
        <w:pStyle w:val="NoSpacing"/>
        <w:spacing w:after="120"/>
        <w:rPr>
          <w:rFonts w:ascii="Verdana" w:hAnsi="Verdana"/>
        </w:rPr>
      </w:pPr>
    </w:p>
    <w:p w:rsidR="00953E72" w:rsidRPr="00BE297A" w:rsidRDefault="00953E72" w:rsidP="00BE297A">
      <w:pPr>
        <w:pStyle w:val="NoSpacing"/>
        <w:spacing w:after="120"/>
        <w:rPr>
          <w:rFonts w:ascii="Verdana" w:hAnsi="Verdana"/>
        </w:rPr>
      </w:pPr>
      <w:r w:rsidRPr="00BE297A">
        <w:rPr>
          <w:rFonts w:ascii="Verdana" w:hAnsi="Verdana"/>
        </w:rPr>
        <w:t xml:space="preserve">Ayudar a destruir los planes del enemigo </w:t>
      </w:r>
    </w:p>
    <w:p w:rsidR="00953E72" w:rsidRPr="00831FC5" w:rsidRDefault="00953E72" w:rsidP="00831FC5">
      <w:pPr>
        <w:pStyle w:val="NoSpacing"/>
        <w:pBdr>
          <w:top w:val="single" w:sz="4" w:space="1" w:color="auto"/>
          <w:left w:val="single" w:sz="4" w:space="4" w:color="auto"/>
          <w:bottom w:val="single" w:sz="4" w:space="1" w:color="auto"/>
          <w:right w:val="single" w:sz="4" w:space="4" w:color="auto"/>
        </w:pBdr>
        <w:spacing w:after="120"/>
        <w:rPr>
          <w:rFonts w:ascii="Lucida Calligraphy" w:hAnsi="Lucida Calligraphy"/>
          <w:color w:val="632423"/>
          <w:sz w:val="22"/>
        </w:rPr>
      </w:pPr>
      <w:r w:rsidRPr="00831FC5">
        <w:rPr>
          <w:rFonts w:ascii="Lucida Calligraphy" w:hAnsi="Lucida Calligraphy"/>
          <w:color w:val="632423"/>
          <w:sz w:val="22"/>
        </w:rPr>
        <w:t>Hechos 16:16   Aconteció que mientras íbamos a la oración, nos salió al encuentro una muchacha que tenía espíritu de adivinación, la cual daba gran ganancia a sus amos, adivinando.</w:t>
      </w:r>
    </w:p>
    <w:p w:rsidR="00953E72" w:rsidRPr="00BE297A" w:rsidRDefault="00953E72" w:rsidP="00BE297A">
      <w:pPr>
        <w:pStyle w:val="NoSpacing"/>
        <w:spacing w:after="120"/>
        <w:rPr>
          <w:rFonts w:ascii="Verdana" w:hAnsi="Verdana"/>
        </w:rPr>
      </w:pPr>
    </w:p>
    <w:p w:rsidR="00953E72" w:rsidRPr="00BE297A" w:rsidRDefault="00953E72" w:rsidP="00BE297A">
      <w:pPr>
        <w:pStyle w:val="NoSpacing"/>
        <w:spacing w:after="120"/>
        <w:rPr>
          <w:rFonts w:ascii="Verdana" w:hAnsi="Verdana"/>
        </w:rPr>
      </w:pPr>
      <w:r w:rsidRPr="00BE297A">
        <w:rPr>
          <w:rFonts w:ascii="Verdana" w:hAnsi="Verdana"/>
        </w:rPr>
        <w:t>Explorar doctrinas de demonios (1 Timoteo 4  El celibato es una doctrina de demonios)</w:t>
      </w:r>
    </w:p>
    <w:p w:rsidR="00953E72" w:rsidRPr="00BE297A" w:rsidRDefault="00953E72" w:rsidP="00BE297A">
      <w:pPr>
        <w:pStyle w:val="NoSpacing"/>
        <w:spacing w:after="120"/>
        <w:rPr>
          <w:rFonts w:ascii="Verdana" w:hAnsi="Verdana"/>
        </w:rPr>
      </w:pPr>
    </w:p>
    <w:p w:rsidR="00953E72" w:rsidRPr="002A2686" w:rsidRDefault="00953E72" w:rsidP="00BE297A">
      <w:pPr>
        <w:pStyle w:val="NoSpacing"/>
        <w:spacing w:after="120"/>
        <w:rPr>
          <w:rFonts w:ascii="Verdana" w:hAnsi="Verdana"/>
          <w:b/>
        </w:rPr>
      </w:pPr>
      <w:r>
        <w:rPr>
          <w:rFonts w:ascii="Verdana" w:hAnsi="Verdana"/>
          <w:b/>
        </w:rPr>
        <w:t>¿Cómo se manifiesta?</w:t>
      </w:r>
    </w:p>
    <w:p w:rsidR="00953E72" w:rsidRPr="00BE297A" w:rsidRDefault="00953E72" w:rsidP="00BE297A">
      <w:pPr>
        <w:pStyle w:val="NoSpacing"/>
        <w:spacing w:after="120"/>
        <w:rPr>
          <w:rFonts w:ascii="Verdana" w:hAnsi="Verdana"/>
        </w:rPr>
      </w:pPr>
      <w:r w:rsidRPr="00BE297A">
        <w:rPr>
          <w:rFonts w:ascii="Verdana" w:hAnsi="Verdana"/>
        </w:rPr>
        <w:t xml:space="preserve">Vemos el mundo espiritual. </w:t>
      </w:r>
    </w:p>
    <w:p w:rsidR="00953E72" w:rsidRPr="00BE297A" w:rsidRDefault="00953E72" w:rsidP="00BE297A">
      <w:pPr>
        <w:pStyle w:val="NoSpacing"/>
        <w:spacing w:after="120"/>
        <w:rPr>
          <w:rFonts w:ascii="Verdana" w:hAnsi="Verdana"/>
        </w:rPr>
      </w:pPr>
    </w:p>
    <w:p w:rsidR="00953E72" w:rsidRPr="002A2686" w:rsidRDefault="00953E72" w:rsidP="00BE297A">
      <w:pPr>
        <w:pStyle w:val="NoSpacing"/>
        <w:spacing w:after="120"/>
        <w:rPr>
          <w:rFonts w:ascii="Verdana" w:hAnsi="Verdana"/>
          <w:b/>
          <w:i/>
        </w:rPr>
      </w:pPr>
      <w:r>
        <w:rPr>
          <w:rFonts w:ascii="Verdana" w:hAnsi="Verdana"/>
          <w:b/>
          <w:i/>
        </w:rPr>
        <w:t>NOTAS</w:t>
      </w:r>
    </w:p>
    <w:p w:rsidR="00953E72" w:rsidRPr="00BE297A" w:rsidRDefault="00953E72" w:rsidP="00BE297A">
      <w:pPr>
        <w:pStyle w:val="NoSpacing"/>
        <w:spacing w:after="120"/>
        <w:rPr>
          <w:rFonts w:ascii="Verdana" w:hAnsi="Verdana"/>
          <w:i/>
        </w:rPr>
      </w:pPr>
      <w:r w:rsidRPr="00BE297A">
        <w:rPr>
          <w:rFonts w:ascii="Verdana" w:hAnsi="Verdana"/>
          <w:i/>
        </w:rPr>
        <w:t>Solamente por medio de la revelación del Espíritu Santo podemos percibir los seres que habitan en el mundo espiritual.</w:t>
      </w:r>
    </w:p>
    <w:p w:rsidR="00953E72" w:rsidRPr="00BE297A" w:rsidRDefault="00953E72" w:rsidP="00BE297A">
      <w:pPr>
        <w:pStyle w:val="NoSpacing"/>
        <w:spacing w:after="120"/>
        <w:rPr>
          <w:rFonts w:ascii="Verdana" w:hAnsi="Verdana"/>
          <w:i/>
        </w:rPr>
      </w:pPr>
      <w:r w:rsidRPr="00BE297A">
        <w:rPr>
          <w:rFonts w:ascii="Verdana" w:hAnsi="Verdana"/>
          <w:i/>
        </w:rPr>
        <w:t xml:space="preserve">Este don discierne cualquier tipo de espíritu. No solamente demonios. (Hay tres clases de espíritus: Divinos, satánicos y humanos) </w:t>
      </w:r>
    </w:p>
    <w:p w:rsidR="00953E72" w:rsidRPr="00BE297A" w:rsidRDefault="00953E72" w:rsidP="00BE297A">
      <w:pPr>
        <w:pStyle w:val="NoSpacing"/>
        <w:spacing w:after="120"/>
        <w:rPr>
          <w:rFonts w:ascii="Verdana" w:hAnsi="Verdana"/>
          <w:i/>
        </w:rPr>
      </w:pPr>
      <w:r w:rsidRPr="00BE297A">
        <w:rPr>
          <w:rFonts w:ascii="Verdana" w:hAnsi="Verdana"/>
          <w:i/>
        </w:rPr>
        <w:t>Tiene un rango más limitado que los otros dones de revelación.</w:t>
      </w:r>
    </w:p>
    <w:p w:rsidR="00953E72" w:rsidRPr="00BE297A" w:rsidRDefault="00953E72" w:rsidP="00BE297A">
      <w:pPr>
        <w:pStyle w:val="NoSpacing"/>
        <w:spacing w:after="120"/>
        <w:rPr>
          <w:rFonts w:ascii="Verdana" w:hAnsi="Verdana"/>
          <w:i/>
        </w:rPr>
      </w:pPr>
      <w:r w:rsidRPr="00BE297A">
        <w:rPr>
          <w:rFonts w:ascii="Verdana" w:hAnsi="Verdana"/>
          <w:i/>
        </w:rPr>
        <w:t>La revelación que trae está limitada a una sola clase de objetos (espíritus)</w:t>
      </w:r>
    </w:p>
    <w:p w:rsidR="00953E72" w:rsidRPr="00BE297A" w:rsidRDefault="00953E72" w:rsidP="00BE297A">
      <w:pPr>
        <w:pStyle w:val="NoSpacing"/>
        <w:spacing w:after="120"/>
        <w:rPr>
          <w:rFonts w:ascii="Verdana" w:hAnsi="Verdana"/>
          <w:i/>
        </w:rPr>
      </w:pPr>
      <w:r w:rsidRPr="00BE297A">
        <w:rPr>
          <w:rFonts w:ascii="Verdana" w:hAnsi="Verdana"/>
          <w:i/>
        </w:rPr>
        <w:t xml:space="preserve">Cuando no ves nada y el Espíritu Santo te revela la presencia de otro espíritu es la palabra de ciencia la que está en operación. </w:t>
      </w:r>
    </w:p>
    <w:p w:rsidR="00953E72" w:rsidRPr="00BE297A" w:rsidRDefault="00953E72" w:rsidP="00BE297A">
      <w:pPr>
        <w:pStyle w:val="NoSpacing"/>
        <w:spacing w:after="120"/>
        <w:rPr>
          <w:rFonts w:ascii="Verdana" w:hAnsi="Verdana"/>
          <w:i/>
        </w:rPr>
      </w:pPr>
      <w:r w:rsidRPr="00BE297A">
        <w:rPr>
          <w:rFonts w:ascii="Verdana" w:hAnsi="Verdana"/>
          <w:i/>
        </w:rPr>
        <w:t xml:space="preserve">No todas las enfermedades mentales son espíritus. </w:t>
      </w:r>
    </w:p>
    <w:p w:rsidR="00953E72" w:rsidRPr="00BE297A" w:rsidRDefault="00953E72" w:rsidP="00BE297A">
      <w:pPr>
        <w:pStyle w:val="NoSpacing"/>
        <w:spacing w:after="120"/>
        <w:rPr>
          <w:rFonts w:ascii="Verdana" w:hAnsi="Verdana"/>
          <w:i/>
        </w:rPr>
      </w:pPr>
      <w:r w:rsidRPr="00BE297A">
        <w:rPr>
          <w:rFonts w:ascii="Verdana" w:hAnsi="Verdana"/>
          <w:i/>
        </w:rPr>
        <w:t>No siempre debes lidiar con demonio y expulsarlos para que una persona sea liberada.</w:t>
      </w:r>
    </w:p>
    <w:p w:rsidR="00953E72" w:rsidRDefault="00953E72" w:rsidP="00BE297A">
      <w:pPr>
        <w:pStyle w:val="NoSpacing"/>
        <w:spacing w:after="120"/>
        <w:rPr>
          <w:rFonts w:ascii="Verdana" w:hAnsi="Verdana"/>
          <w:b/>
          <w:sz w:val="28"/>
          <w:szCs w:val="28"/>
        </w:rPr>
      </w:pPr>
    </w:p>
    <w:p w:rsidR="00953E72" w:rsidRPr="00BE297A" w:rsidRDefault="00953E72" w:rsidP="00BE297A">
      <w:pPr>
        <w:pStyle w:val="NoSpacing"/>
        <w:spacing w:after="120"/>
        <w:rPr>
          <w:rFonts w:ascii="Verdana" w:hAnsi="Verdana"/>
          <w:b/>
          <w:sz w:val="28"/>
          <w:szCs w:val="28"/>
        </w:rPr>
      </w:pPr>
      <w:r>
        <w:rPr>
          <w:rFonts w:ascii="Verdana" w:hAnsi="Verdana"/>
          <w:b/>
          <w:sz w:val="28"/>
          <w:szCs w:val="28"/>
        </w:rPr>
        <w:t xml:space="preserve">IV. </w:t>
      </w:r>
      <w:r w:rsidRPr="00BE297A">
        <w:rPr>
          <w:rFonts w:ascii="Verdana" w:hAnsi="Verdana"/>
          <w:b/>
          <w:sz w:val="28"/>
          <w:szCs w:val="28"/>
        </w:rPr>
        <w:t>DONES DE PODER</w:t>
      </w:r>
    </w:p>
    <w:p w:rsidR="00953E72" w:rsidRPr="00BE297A" w:rsidRDefault="00953E72" w:rsidP="00BE297A">
      <w:pPr>
        <w:pStyle w:val="NoSpacing"/>
        <w:spacing w:after="120"/>
        <w:rPr>
          <w:rFonts w:ascii="Verdana" w:hAnsi="Verdana"/>
        </w:rPr>
      </w:pPr>
    </w:p>
    <w:p w:rsidR="00953E72" w:rsidRPr="00BE297A" w:rsidRDefault="00953E72" w:rsidP="00BE297A">
      <w:pPr>
        <w:pStyle w:val="NoSpacing"/>
        <w:spacing w:after="120"/>
        <w:rPr>
          <w:rFonts w:ascii="Verdana" w:hAnsi="Verdana"/>
          <w:b/>
          <w:sz w:val="28"/>
          <w:szCs w:val="28"/>
          <w:u w:val="single"/>
        </w:rPr>
      </w:pPr>
      <w:r>
        <w:rPr>
          <w:rFonts w:ascii="Verdana" w:hAnsi="Verdana"/>
          <w:b/>
          <w:sz w:val="28"/>
          <w:szCs w:val="28"/>
          <w:u w:val="single"/>
        </w:rPr>
        <w:t>Fe especial</w:t>
      </w:r>
    </w:p>
    <w:p w:rsidR="00953E72" w:rsidRPr="00BE297A" w:rsidRDefault="00953E72" w:rsidP="00BE297A">
      <w:pPr>
        <w:pStyle w:val="NoSpacing"/>
        <w:spacing w:after="120"/>
        <w:rPr>
          <w:rFonts w:ascii="Verdana" w:hAnsi="Verdana"/>
        </w:rPr>
      </w:pPr>
      <w:r w:rsidRPr="00BE297A">
        <w:rPr>
          <w:rFonts w:ascii="Verdana" w:hAnsi="Verdana"/>
        </w:rPr>
        <w:t xml:space="preserve">El don de fe especial es el mayor entre los dones de poder. Tanto para hacer milagros como para el don de sanidad  se requiere de fe especial. </w:t>
      </w:r>
    </w:p>
    <w:p w:rsidR="00953E72" w:rsidRPr="00BE297A" w:rsidRDefault="00953E72" w:rsidP="00BE297A">
      <w:pPr>
        <w:pStyle w:val="NoSpacing"/>
        <w:spacing w:after="120"/>
        <w:rPr>
          <w:rFonts w:ascii="Verdana" w:hAnsi="Verdana"/>
        </w:rPr>
      </w:pPr>
      <w:r w:rsidRPr="00BE297A">
        <w:rPr>
          <w:rFonts w:ascii="Verdana" w:hAnsi="Verdana"/>
        </w:rPr>
        <w:t xml:space="preserve">A pesar de que la fe especial también hace milagros, hay una gran diferencia entre estos dos dones: </w:t>
      </w:r>
    </w:p>
    <w:p w:rsidR="00953E72" w:rsidRPr="00BE297A" w:rsidRDefault="00953E72" w:rsidP="00BE297A">
      <w:pPr>
        <w:pStyle w:val="NoSpacing"/>
        <w:spacing w:after="120"/>
        <w:rPr>
          <w:rFonts w:ascii="Verdana" w:hAnsi="Verdana"/>
        </w:rPr>
      </w:pPr>
      <w:r w:rsidRPr="00BE297A">
        <w:rPr>
          <w:rFonts w:ascii="Verdana" w:hAnsi="Verdana"/>
        </w:rPr>
        <w:t xml:space="preserve">Los milagros requieren fe activa que activamente hace un milagro </w:t>
      </w:r>
      <w:r w:rsidRPr="00BE297A">
        <w:rPr>
          <w:rFonts w:ascii="Verdana" w:hAnsi="Verdana"/>
        </w:rPr>
        <w:sym w:font="Wingdings" w:char="F0E8"/>
      </w:r>
      <w:r w:rsidRPr="00BE297A">
        <w:rPr>
          <w:rFonts w:ascii="Verdana" w:hAnsi="Verdana"/>
        </w:rPr>
        <w:t xml:space="preserve"> es un hecho </w:t>
      </w:r>
      <w:r w:rsidRPr="00BE297A">
        <w:rPr>
          <w:rFonts w:ascii="Verdana" w:hAnsi="Verdana"/>
        </w:rPr>
        <w:sym w:font="Wingdings" w:char="F0E8"/>
      </w:r>
      <w:r w:rsidRPr="00BE297A">
        <w:rPr>
          <w:rFonts w:ascii="Verdana" w:hAnsi="Verdana"/>
        </w:rPr>
        <w:t xml:space="preserve"> hace un milagro</w:t>
      </w:r>
    </w:p>
    <w:p w:rsidR="00953E72" w:rsidRDefault="00953E72" w:rsidP="00BE297A">
      <w:pPr>
        <w:pStyle w:val="NoSpacing"/>
        <w:spacing w:after="120"/>
        <w:rPr>
          <w:rFonts w:ascii="Verdana" w:hAnsi="Verdana"/>
        </w:rPr>
      </w:pPr>
      <w:r w:rsidRPr="00BE297A">
        <w:rPr>
          <w:rFonts w:ascii="Verdana" w:hAnsi="Verdana"/>
        </w:rPr>
        <w:t>La fe especial requiere fe activa que pasivamente espera un milagro</w:t>
      </w:r>
      <w:r w:rsidRPr="00BE297A">
        <w:rPr>
          <w:rFonts w:ascii="Verdana" w:hAnsi="Verdana"/>
        </w:rPr>
        <w:sym w:font="Wingdings" w:char="F0E8"/>
      </w:r>
      <w:r w:rsidRPr="00BE297A">
        <w:rPr>
          <w:rFonts w:ascii="Verdana" w:hAnsi="Verdana"/>
        </w:rPr>
        <w:t xml:space="preserve"> es un proceso</w:t>
      </w:r>
      <w:r w:rsidRPr="00BE297A">
        <w:rPr>
          <w:rFonts w:ascii="Verdana" w:hAnsi="Verdana"/>
        </w:rPr>
        <w:sym w:font="Wingdings" w:char="F0E8"/>
      </w:r>
      <w:r w:rsidRPr="00BE297A">
        <w:rPr>
          <w:rFonts w:ascii="Verdana" w:hAnsi="Verdana"/>
        </w:rPr>
        <w:t xml:space="preserve">recibe un milagro. </w:t>
      </w:r>
    </w:p>
    <w:p w:rsidR="00953E72" w:rsidRPr="00BE297A" w:rsidRDefault="00953E72" w:rsidP="00BE297A">
      <w:pPr>
        <w:pStyle w:val="NoSpacing"/>
        <w:spacing w:after="120"/>
        <w:rPr>
          <w:rFonts w:ascii="Verdana" w:hAnsi="Verdana"/>
        </w:rPr>
      </w:pPr>
    </w:p>
    <w:p w:rsidR="00953E72" w:rsidRPr="002A2686" w:rsidRDefault="00953E72" w:rsidP="00BE297A">
      <w:pPr>
        <w:pStyle w:val="NoSpacing"/>
        <w:spacing w:after="120"/>
        <w:rPr>
          <w:rFonts w:ascii="Verdana" w:hAnsi="Verdana"/>
          <w:b/>
        </w:rPr>
      </w:pPr>
      <w:r>
        <w:rPr>
          <w:rFonts w:ascii="Verdana" w:hAnsi="Verdana"/>
          <w:b/>
        </w:rPr>
        <w:t>¿Qué es?</w:t>
      </w:r>
    </w:p>
    <w:p w:rsidR="00953E72" w:rsidRPr="00BE297A" w:rsidRDefault="00953E72" w:rsidP="00BE297A">
      <w:pPr>
        <w:pStyle w:val="NoSpacing"/>
        <w:spacing w:after="120"/>
        <w:rPr>
          <w:rFonts w:ascii="Verdana" w:hAnsi="Verdana"/>
        </w:rPr>
      </w:pPr>
      <w:r w:rsidRPr="00BE297A">
        <w:rPr>
          <w:rFonts w:ascii="Verdana" w:hAnsi="Verdana"/>
        </w:rPr>
        <w:t>Una confianza especial y sobrenatural en Dios.</w:t>
      </w:r>
    </w:p>
    <w:p w:rsidR="00953E72" w:rsidRDefault="00953E72" w:rsidP="00BE297A">
      <w:pPr>
        <w:pStyle w:val="NoSpacing"/>
        <w:spacing w:after="120"/>
        <w:rPr>
          <w:rFonts w:ascii="Verdana" w:hAnsi="Verdana"/>
        </w:rPr>
      </w:pPr>
    </w:p>
    <w:p w:rsidR="00953E72" w:rsidRPr="00BE297A" w:rsidRDefault="00953E72" w:rsidP="00BE297A">
      <w:pPr>
        <w:pStyle w:val="NoSpacing"/>
        <w:spacing w:after="120"/>
        <w:rPr>
          <w:rFonts w:ascii="Verdana" w:hAnsi="Verdana"/>
        </w:rPr>
      </w:pPr>
    </w:p>
    <w:p w:rsidR="00953E72" w:rsidRPr="00BE297A" w:rsidRDefault="00953E72" w:rsidP="00BE297A">
      <w:pPr>
        <w:pStyle w:val="NoSpacing"/>
        <w:spacing w:after="120"/>
        <w:rPr>
          <w:rFonts w:ascii="Verdana" w:hAnsi="Verdana"/>
          <w:b/>
        </w:rPr>
      </w:pPr>
      <w:r w:rsidRPr="00BE297A">
        <w:rPr>
          <w:rFonts w:ascii="Verdana" w:hAnsi="Verdana"/>
          <w:b/>
        </w:rPr>
        <w:t>¿Qué no es?</w:t>
      </w:r>
    </w:p>
    <w:p w:rsidR="00953E72" w:rsidRPr="00BE297A" w:rsidRDefault="00953E72" w:rsidP="00BE297A">
      <w:pPr>
        <w:pStyle w:val="NoSpacing"/>
        <w:spacing w:after="120"/>
        <w:rPr>
          <w:rFonts w:ascii="Verdana" w:hAnsi="Verdana"/>
        </w:rPr>
      </w:pPr>
      <w:r w:rsidRPr="00BE297A">
        <w:rPr>
          <w:rFonts w:ascii="Verdana" w:hAnsi="Verdana"/>
        </w:rPr>
        <w:t xml:space="preserve">No es fe para salvación </w:t>
      </w:r>
    </w:p>
    <w:p w:rsidR="00953E72" w:rsidRPr="00BE297A" w:rsidRDefault="00953E72" w:rsidP="00BE297A">
      <w:pPr>
        <w:pStyle w:val="NoSpacing"/>
        <w:spacing w:after="120"/>
        <w:rPr>
          <w:rFonts w:ascii="Verdana" w:hAnsi="Verdana"/>
        </w:rPr>
      </w:pPr>
      <w:r>
        <w:rPr>
          <w:rFonts w:ascii="Verdana" w:hAnsi="Verdana"/>
        </w:rPr>
        <w:t>No es fe como fruto del E</w:t>
      </w:r>
      <w:r w:rsidRPr="00BE297A">
        <w:rPr>
          <w:rFonts w:ascii="Verdana" w:hAnsi="Verdana"/>
        </w:rPr>
        <w:t>spíritu</w:t>
      </w:r>
    </w:p>
    <w:p w:rsidR="00953E72" w:rsidRPr="00BE297A" w:rsidRDefault="00953E72" w:rsidP="00BE297A">
      <w:pPr>
        <w:pStyle w:val="NoSpacing"/>
        <w:spacing w:after="120"/>
        <w:rPr>
          <w:rFonts w:ascii="Verdana" w:hAnsi="Verdana"/>
        </w:rPr>
      </w:pPr>
      <w:r w:rsidRPr="00BE297A">
        <w:rPr>
          <w:rFonts w:ascii="Verdana" w:hAnsi="Verdana"/>
        </w:rPr>
        <w:t xml:space="preserve">No es creer en las promesas que ya están en la Biblia para los hijos de Dios. Esto se puede llamar fe común. </w:t>
      </w:r>
    </w:p>
    <w:p w:rsidR="00953E72" w:rsidRPr="00BE297A" w:rsidRDefault="00953E72" w:rsidP="00BE297A">
      <w:pPr>
        <w:pStyle w:val="NoSpacing"/>
        <w:spacing w:after="120"/>
        <w:rPr>
          <w:rFonts w:ascii="Verdana" w:hAnsi="Verdana"/>
        </w:rPr>
      </w:pPr>
    </w:p>
    <w:p w:rsidR="00953E72" w:rsidRPr="00BE297A" w:rsidRDefault="00953E72" w:rsidP="00BE297A">
      <w:pPr>
        <w:pStyle w:val="NoSpacing"/>
        <w:spacing w:after="120"/>
        <w:rPr>
          <w:rFonts w:ascii="Verdana" w:hAnsi="Verdana"/>
        </w:rPr>
      </w:pPr>
      <w:r w:rsidRPr="00BE297A">
        <w:rPr>
          <w:rFonts w:ascii="Verdana" w:hAnsi="Verdana"/>
        </w:rPr>
        <w:t>Hay 3 tipos de fe mencionados en la Biblia, estas son las diferencias:</w:t>
      </w:r>
    </w:p>
    <w:p w:rsidR="00953E72" w:rsidRPr="00BE297A" w:rsidRDefault="00953E72" w:rsidP="00BE297A">
      <w:pPr>
        <w:pStyle w:val="NoSpacing"/>
        <w:spacing w:after="120"/>
        <w:rPr>
          <w:rFonts w:ascii="Verdana" w:hAnsi="Verdana"/>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8"/>
        <w:gridCol w:w="2115"/>
        <w:gridCol w:w="3512"/>
      </w:tblGrid>
      <w:tr w:rsidR="00953E72" w:rsidRPr="00BE297A" w:rsidTr="00457D77">
        <w:tc>
          <w:tcPr>
            <w:tcW w:w="2138" w:type="dxa"/>
            <w:shd w:val="clear" w:color="auto" w:fill="C0C0C0"/>
          </w:tcPr>
          <w:p w:rsidR="00953E72" w:rsidRPr="00457D77" w:rsidRDefault="00953E72" w:rsidP="00457D77">
            <w:pPr>
              <w:pStyle w:val="NoSpacing"/>
              <w:spacing w:after="120"/>
              <w:rPr>
                <w:rFonts w:ascii="Verdana" w:hAnsi="Verdana"/>
                <w:b/>
              </w:rPr>
            </w:pPr>
            <w:r w:rsidRPr="00457D77">
              <w:rPr>
                <w:rFonts w:ascii="Verdana" w:hAnsi="Verdana"/>
                <w:b/>
              </w:rPr>
              <w:t>Tipo de fe</w:t>
            </w:r>
          </w:p>
        </w:tc>
        <w:tc>
          <w:tcPr>
            <w:tcW w:w="2115" w:type="dxa"/>
            <w:shd w:val="clear" w:color="auto" w:fill="C0C0C0"/>
          </w:tcPr>
          <w:p w:rsidR="00953E72" w:rsidRPr="00457D77" w:rsidRDefault="00953E72" w:rsidP="00457D77">
            <w:pPr>
              <w:pStyle w:val="NoSpacing"/>
              <w:spacing w:after="120"/>
              <w:rPr>
                <w:rFonts w:ascii="Verdana" w:hAnsi="Verdana"/>
                <w:b/>
              </w:rPr>
            </w:pPr>
            <w:r w:rsidRPr="00457D77">
              <w:rPr>
                <w:rFonts w:ascii="Verdana" w:hAnsi="Verdana"/>
                <w:b/>
              </w:rPr>
              <w:t>Es para…</w:t>
            </w:r>
          </w:p>
        </w:tc>
        <w:tc>
          <w:tcPr>
            <w:tcW w:w="3512" w:type="dxa"/>
            <w:shd w:val="clear" w:color="auto" w:fill="C0C0C0"/>
          </w:tcPr>
          <w:p w:rsidR="00953E72" w:rsidRPr="00457D77" w:rsidRDefault="00953E72" w:rsidP="00457D77">
            <w:pPr>
              <w:pStyle w:val="NoSpacing"/>
              <w:spacing w:after="120"/>
              <w:rPr>
                <w:rFonts w:ascii="Verdana" w:hAnsi="Verdana"/>
                <w:b/>
              </w:rPr>
            </w:pPr>
            <w:r w:rsidRPr="00457D77">
              <w:rPr>
                <w:rFonts w:ascii="Verdana" w:hAnsi="Verdana"/>
                <w:b/>
              </w:rPr>
              <w:t>Viene…</w:t>
            </w:r>
          </w:p>
        </w:tc>
      </w:tr>
      <w:tr w:rsidR="00953E72" w:rsidRPr="00BE297A" w:rsidTr="00457D77">
        <w:tc>
          <w:tcPr>
            <w:tcW w:w="2138" w:type="dxa"/>
            <w:vAlign w:val="center"/>
          </w:tcPr>
          <w:p w:rsidR="00953E72" w:rsidRPr="00457D77" w:rsidRDefault="00953E72" w:rsidP="00457D77">
            <w:pPr>
              <w:pStyle w:val="NoSpacing"/>
              <w:spacing w:after="120"/>
              <w:rPr>
                <w:rFonts w:ascii="Verdana" w:hAnsi="Verdana"/>
              </w:rPr>
            </w:pPr>
            <w:r w:rsidRPr="00457D77">
              <w:rPr>
                <w:rFonts w:ascii="Verdana" w:hAnsi="Verdana"/>
              </w:rPr>
              <w:t>Fe para salvación</w:t>
            </w:r>
          </w:p>
        </w:tc>
        <w:tc>
          <w:tcPr>
            <w:tcW w:w="2115" w:type="dxa"/>
            <w:vAlign w:val="center"/>
          </w:tcPr>
          <w:p w:rsidR="00953E72" w:rsidRPr="00457D77" w:rsidRDefault="00953E72" w:rsidP="00457D77">
            <w:pPr>
              <w:pStyle w:val="NoSpacing"/>
              <w:spacing w:after="120"/>
              <w:rPr>
                <w:rFonts w:ascii="Verdana" w:hAnsi="Verdana"/>
              </w:rPr>
            </w:pPr>
            <w:r w:rsidRPr="00457D77">
              <w:rPr>
                <w:rFonts w:ascii="Verdana" w:hAnsi="Verdana"/>
              </w:rPr>
              <w:t>Salvación</w:t>
            </w:r>
          </w:p>
        </w:tc>
        <w:tc>
          <w:tcPr>
            <w:tcW w:w="3512" w:type="dxa"/>
            <w:vAlign w:val="center"/>
          </w:tcPr>
          <w:p w:rsidR="00953E72" w:rsidRPr="00457D77" w:rsidRDefault="00953E72" w:rsidP="00457D77">
            <w:pPr>
              <w:pStyle w:val="NoSpacing"/>
              <w:spacing w:after="120"/>
              <w:rPr>
                <w:rFonts w:ascii="Verdana" w:hAnsi="Verdana"/>
              </w:rPr>
            </w:pPr>
            <w:r w:rsidRPr="00457D77">
              <w:rPr>
                <w:rFonts w:ascii="Verdana" w:hAnsi="Verdana"/>
              </w:rPr>
              <w:t>Antes del nuevo nacimiento</w:t>
            </w:r>
          </w:p>
        </w:tc>
      </w:tr>
      <w:tr w:rsidR="00953E72" w:rsidRPr="00BE297A" w:rsidTr="00457D77">
        <w:tc>
          <w:tcPr>
            <w:tcW w:w="2138" w:type="dxa"/>
            <w:vAlign w:val="center"/>
          </w:tcPr>
          <w:p w:rsidR="00953E72" w:rsidRPr="00457D77" w:rsidRDefault="00953E72" w:rsidP="00457D77">
            <w:pPr>
              <w:pStyle w:val="NoSpacing"/>
              <w:spacing w:after="120"/>
              <w:rPr>
                <w:rFonts w:ascii="Verdana" w:hAnsi="Verdana"/>
              </w:rPr>
            </w:pPr>
            <w:r w:rsidRPr="00457D77">
              <w:rPr>
                <w:rFonts w:ascii="Verdana" w:hAnsi="Verdana"/>
              </w:rPr>
              <w:t>Fe como fruto del Espíritu</w:t>
            </w:r>
          </w:p>
        </w:tc>
        <w:tc>
          <w:tcPr>
            <w:tcW w:w="2115" w:type="dxa"/>
            <w:vAlign w:val="center"/>
          </w:tcPr>
          <w:p w:rsidR="00953E72" w:rsidRPr="00457D77" w:rsidRDefault="00953E72" w:rsidP="00457D77">
            <w:pPr>
              <w:pStyle w:val="NoSpacing"/>
              <w:spacing w:after="120"/>
              <w:rPr>
                <w:rFonts w:ascii="Verdana" w:hAnsi="Verdana"/>
              </w:rPr>
            </w:pPr>
            <w:r w:rsidRPr="00457D77">
              <w:rPr>
                <w:rFonts w:ascii="Verdana" w:hAnsi="Verdana"/>
              </w:rPr>
              <w:t>Carácter</w:t>
            </w:r>
          </w:p>
        </w:tc>
        <w:tc>
          <w:tcPr>
            <w:tcW w:w="3512" w:type="dxa"/>
            <w:vAlign w:val="center"/>
          </w:tcPr>
          <w:p w:rsidR="00953E72" w:rsidRPr="00457D77" w:rsidRDefault="00953E72" w:rsidP="00457D77">
            <w:pPr>
              <w:pStyle w:val="NoSpacing"/>
              <w:spacing w:after="120"/>
              <w:rPr>
                <w:rFonts w:ascii="Verdana" w:hAnsi="Verdana"/>
              </w:rPr>
            </w:pPr>
            <w:r w:rsidRPr="00457D77">
              <w:rPr>
                <w:rFonts w:ascii="Verdana" w:hAnsi="Verdana"/>
              </w:rPr>
              <w:t>Después del nuevo nacimiento</w:t>
            </w:r>
          </w:p>
        </w:tc>
      </w:tr>
      <w:tr w:rsidR="00953E72" w:rsidRPr="00BE297A" w:rsidTr="00457D77">
        <w:tc>
          <w:tcPr>
            <w:tcW w:w="2138" w:type="dxa"/>
            <w:vAlign w:val="center"/>
          </w:tcPr>
          <w:p w:rsidR="00953E72" w:rsidRPr="00457D77" w:rsidRDefault="00953E72" w:rsidP="00457D77">
            <w:pPr>
              <w:pStyle w:val="NoSpacing"/>
              <w:spacing w:after="120"/>
              <w:rPr>
                <w:rFonts w:ascii="Verdana" w:hAnsi="Verdana"/>
              </w:rPr>
            </w:pPr>
            <w:r w:rsidRPr="00457D77">
              <w:rPr>
                <w:rFonts w:ascii="Verdana" w:hAnsi="Verdana"/>
              </w:rPr>
              <w:t>Don de fe especial</w:t>
            </w:r>
          </w:p>
        </w:tc>
        <w:tc>
          <w:tcPr>
            <w:tcW w:w="2115" w:type="dxa"/>
            <w:vAlign w:val="center"/>
          </w:tcPr>
          <w:p w:rsidR="00953E72" w:rsidRPr="00457D77" w:rsidRDefault="00953E72" w:rsidP="00457D77">
            <w:pPr>
              <w:pStyle w:val="NoSpacing"/>
              <w:spacing w:after="120"/>
              <w:rPr>
                <w:rFonts w:ascii="Verdana" w:hAnsi="Verdana"/>
              </w:rPr>
            </w:pPr>
            <w:r w:rsidRPr="00457D77">
              <w:rPr>
                <w:rFonts w:ascii="Verdana" w:hAnsi="Verdana"/>
              </w:rPr>
              <w:t>Poder</w:t>
            </w:r>
          </w:p>
        </w:tc>
        <w:tc>
          <w:tcPr>
            <w:tcW w:w="3512" w:type="dxa"/>
            <w:vAlign w:val="center"/>
          </w:tcPr>
          <w:p w:rsidR="00953E72" w:rsidRPr="00457D77" w:rsidRDefault="00953E72" w:rsidP="00457D77">
            <w:pPr>
              <w:pStyle w:val="NoSpacing"/>
              <w:spacing w:after="120"/>
              <w:rPr>
                <w:rFonts w:ascii="Verdana" w:hAnsi="Verdana"/>
              </w:rPr>
            </w:pPr>
            <w:r w:rsidRPr="00457D77">
              <w:rPr>
                <w:rFonts w:ascii="Verdana" w:hAnsi="Verdana"/>
              </w:rPr>
              <w:t>Viene después del bautizo del Espíritu Santo.</w:t>
            </w:r>
          </w:p>
        </w:tc>
      </w:tr>
    </w:tbl>
    <w:p w:rsidR="00953E72" w:rsidRPr="00BE297A" w:rsidRDefault="00953E72" w:rsidP="00BE297A">
      <w:pPr>
        <w:pStyle w:val="NoSpacing"/>
        <w:spacing w:after="120"/>
        <w:rPr>
          <w:rFonts w:ascii="Verdana" w:hAnsi="Verdana"/>
        </w:rPr>
      </w:pPr>
    </w:p>
    <w:p w:rsidR="00953E72" w:rsidRPr="00BE297A" w:rsidRDefault="00953E72" w:rsidP="00BE297A">
      <w:pPr>
        <w:pStyle w:val="NoSpacing"/>
        <w:spacing w:after="120"/>
        <w:rPr>
          <w:rFonts w:ascii="Verdana" w:hAnsi="Verdana"/>
          <w:b/>
        </w:rPr>
      </w:pPr>
      <w:r w:rsidRPr="00BE297A">
        <w:rPr>
          <w:rFonts w:ascii="Verdana" w:hAnsi="Verdana"/>
          <w:b/>
        </w:rPr>
        <w:t>Ejemplos bíblicos</w:t>
      </w:r>
    </w:p>
    <w:p w:rsidR="00953E72" w:rsidRPr="00BE297A" w:rsidRDefault="00953E72" w:rsidP="00BE297A">
      <w:pPr>
        <w:pStyle w:val="NoSpacing"/>
        <w:spacing w:after="120"/>
        <w:rPr>
          <w:rFonts w:ascii="Verdana" w:hAnsi="Verdana"/>
        </w:rPr>
      </w:pPr>
    </w:p>
    <w:p w:rsidR="00953E72" w:rsidRPr="00BE297A" w:rsidRDefault="00953E72" w:rsidP="00BE297A">
      <w:pPr>
        <w:pStyle w:val="NoSpacing"/>
        <w:spacing w:after="120"/>
        <w:rPr>
          <w:rFonts w:ascii="Verdana" w:hAnsi="Verdana"/>
        </w:rPr>
      </w:pPr>
      <w:r w:rsidRPr="00BE297A">
        <w:rPr>
          <w:rFonts w:ascii="Verdana" w:hAnsi="Verdana"/>
        </w:rPr>
        <w:sym w:font="Wingdings" w:char="F0E8"/>
      </w:r>
      <w:r w:rsidRPr="00BE297A">
        <w:rPr>
          <w:rFonts w:ascii="Verdana" w:hAnsi="Verdana"/>
        </w:rPr>
        <w:t xml:space="preserve"> Isaac bendice a Jacob (No vemos una manifestación instantánea de la bendición, pero con el tiempo todo sucedió)</w:t>
      </w:r>
    </w:p>
    <w:p w:rsidR="00953E72" w:rsidRPr="00831FC5" w:rsidRDefault="00953E72" w:rsidP="00831FC5">
      <w:pPr>
        <w:pStyle w:val="NoSpacing"/>
        <w:pBdr>
          <w:top w:val="single" w:sz="4" w:space="1" w:color="auto"/>
          <w:left w:val="single" w:sz="4" w:space="4" w:color="auto"/>
          <w:bottom w:val="single" w:sz="4" w:space="1" w:color="auto"/>
          <w:right w:val="single" w:sz="4" w:space="4" w:color="auto"/>
        </w:pBdr>
        <w:spacing w:after="120"/>
        <w:rPr>
          <w:rFonts w:ascii="Lucida Calligraphy" w:hAnsi="Lucida Calligraphy"/>
          <w:color w:val="632423"/>
          <w:sz w:val="22"/>
        </w:rPr>
      </w:pPr>
      <w:r w:rsidRPr="00831FC5">
        <w:rPr>
          <w:rFonts w:ascii="Lucida Calligraphy" w:hAnsi="Lucida Calligraphy"/>
          <w:color w:val="632423"/>
          <w:sz w:val="22"/>
        </w:rPr>
        <w:t xml:space="preserve">Génesis 27:27-29 </w:t>
      </w:r>
      <w:r>
        <w:rPr>
          <w:rFonts w:ascii="Lucida Calligraphy" w:hAnsi="Lucida Calligraphy"/>
          <w:color w:val="632423"/>
          <w:sz w:val="22"/>
        </w:rPr>
        <w:tab/>
      </w:r>
      <w:r w:rsidRPr="00831FC5">
        <w:rPr>
          <w:rFonts w:ascii="Lucida Calligraphy" w:hAnsi="Lucida Calligraphy"/>
          <w:color w:val="632423"/>
          <w:sz w:val="22"/>
        </w:rPr>
        <w:t>Y Jacob se acercó, y le besó; y olió Isaac el olor de sus vestidos, y le bendijo, diciendo: Mira, el olor de mi hijo, Como el olor del campo que Jehová ha bendecido; 28 Dios, pues, te dé del rocío del cielo,</w:t>
      </w:r>
      <w:r w:rsidRPr="00831FC5">
        <w:rPr>
          <w:rFonts w:ascii="Lucida Calligraphy" w:hAnsi="Lucida Calligraphy"/>
          <w:color w:val="632423"/>
          <w:sz w:val="22"/>
        </w:rPr>
        <w:br/>
        <w:t>Y de las grosuras de la tierra, Y abundancia de trigo y de mosto.29 Sírvanlepueblos, Y naciones se inclinen a ti; Sé señor de tus hermanos, Y se inclinen ante ti los hijos de tu madre. Malditos los que te maldijeren, Y benditos los que te bendijeren.</w:t>
      </w:r>
    </w:p>
    <w:p w:rsidR="00953E72" w:rsidRDefault="00953E72" w:rsidP="00BE297A">
      <w:pPr>
        <w:pStyle w:val="NoSpacing"/>
        <w:spacing w:after="120"/>
        <w:rPr>
          <w:rFonts w:ascii="Verdana" w:hAnsi="Verdana"/>
        </w:rPr>
      </w:pPr>
    </w:p>
    <w:p w:rsidR="00953E72" w:rsidRPr="00BE297A" w:rsidRDefault="00953E72" w:rsidP="00BE297A">
      <w:pPr>
        <w:pStyle w:val="NoSpacing"/>
        <w:spacing w:after="120"/>
        <w:rPr>
          <w:rFonts w:ascii="Verdana" w:hAnsi="Verdana"/>
        </w:rPr>
      </w:pPr>
      <w:r w:rsidRPr="00BE297A">
        <w:rPr>
          <w:rFonts w:ascii="Verdana" w:hAnsi="Verdana"/>
        </w:rPr>
        <w:sym w:font="Wingdings" w:char="F0E8"/>
      </w:r>
      <w:r w:rsidRPr="00BE297A">
        <w:rPr>
          <w:rFonts w:ascii="Verdana" w:hAnsi="Verdana"/>
        </w:rPr>
        <w:t xml:space="preserve"> Elías y la viuda de Sarepta.</w:t>
      </w:r>
    </w:p>
    <w:p w:rsidR="00953E72" w:rsidRPr="00831FC5" w:rsidRDefault="00953E72" w:rsidP="00831FC5">
      <w:pPr>
        <w:pStyle w:val="NoSpacing"/>
        <w:pBdr>
          <w:top w:val="single" w:sz="4" w:space="1" w:color="auto"/>
          <w:left w:val="single" w:sz="4" w:space="4" w:color="auto"/>
          <w:bottom w:val="single" w:sz="4" w:space="1" w:color="auto"/>
          <w:right w:val="single" w:sz="4" w:space="4" w:color="auto"/>
        </w:pBdr>
        <w:spacing w:after="120"/>
        <w:rPr>
          <w:rFonts w:ascii="Lucida Calligraphy" w:hAnsi="Lucida Calligraphy"/>
          <w:color w:val="632423"/>
          <w:sz w:val="22"/>
        </w:rPr>
      </w:pPr>
      <w:r w:rsidRPr="00831FC5">
        <w:rPr>
          <w:rFonts w:ascii="Lucida Calligraphy" w:hAnsi="Lucida Calligraphy"/>
          <w:color w:val="632423"/>
          <w:sz w:val="22"/>
        </w:rPr>
        <w:t xml:space="preserve">1 reyes 17:8-9  </w:t>
      </w:r>
      <w:r>
        <w:rPr>
          <w:rFonts w:ascii="Lucida Calligraphy" w:hAnsi="Lucida Calligraphy"/>
          <w:color w:val="632423"/>
          <w:sz w:val="22"/>
        </w:rPr>
        <w:tab/>
      </w:r>
      <w:r w:rsidRPr="00831FC5">
        <w:rPr>
          <w:rFonts w:ascii="Lucida Calligraphy" w:hAnsi="Lucida Calligraphy"/>
          <w:color w:val="632423"/>
          <w:sz w:val="22"/>
        </w:rPr>
        <w:t>Vino luego a él palabra de Jehová, diciendo: 9 Levántate, vete a Sarepta de Sidón, y mora allí; he aquí yo he dado orden allí a una mujer viuda que te sustente.</w:t>
      </w:r>
    </w:p>
    <w:p w:rsidR="00953E72" w:rsidRPr="00BE297A" w:rsidRDefault="00953E72" w:rsidP="00BE297A">
      <w:pPr>
        <w:pStyle w:val="NoSpacing"/>
        <w:spacing w:after="120"/>
        <w:rPr>
          <w:rFonts w:ascii="Verdana" w:hAnsi="Verdana"/>
          <w:b/>
        </w:rPr>
      </w:pPr>
    </w:p>
    <w:p w:rsidR="00953E72" w:rsidRPr="00BE297A" w:rsidRDefault="00953E72" w:rsidP="00BE297A">
      <w:pPr>
        <w:pStyle w:val="NoSpacing"/>
        <w:spacing w:after="120"/>
        <w:rPr>
          <w:rFonts w:ascii="Verdana" w:hAnsi="Verdana"/>
          <w:b/>
        </w:rPr>
      </w:pPr>
      <w:r w:rsidRPr="00BE297A">
        <w:rPr>
          <w:rFonts w:ascii="Verdana" w:hAnsi="Verdana"/>
          <w:b/>
        </w:rPr>
        <w:t>U</w:t>
      </w:r>
      <w:r>
        <w:rPr>
          <w:rFonts w:ascii="Verdana" w:hAnsi="Verdana"/>
          <w:b/>
        </w:rPr>
        <w:t>sos y propósitos</w:t>
      </w:r>
    </w:p>
    <w:p w:rsidR="00953E72" w:rsidRPr="00BE297A" w:rsidRDefault="00953E72" w:rsidP="00BE297A">
      <w:pPr>
        <w:pStyle w:val="NoSpacing"/>
        <w:spacing w:after="120"/>
        <w:rPr>
          <w:rFonts w:ascii="Verdana" w:hAnsi="Verdana"/>
        </w:rPr>
      </w:pPr>
      <w:r w:rsidRPr="00BE297A">
        <w:rPr>
          <w:rFonts w:ascii="Verdana" w:hAnsi="Verdana"/>
        </w:rPr>
        <w:t>Para bendición sobrenatural (bendición a Abraham, Isaac, etc.)</w:t>
      </w:r>
    </w:p>
    <w:p w:rsidR="00953E72" w:rsidRPr="00BE297A" w:rsidRDefault="00953E72" w:rsidP="00BE297A">
      <w:pPr>
        <w:pStyle w:val="NoSpacing"/>
        <w:spacing w:after="120"/>
        <w:rPr>
          <w:rFonts w:ascii="Verdana" w:hAnsi="Verdana"/>
        </w:rPr>
      </w:pPr>
      <w:r w:rsidRPr="00BE297A">
        <w:rPr>
          <w:rFonts w:ascii="Verdana" w:hAnsi="Verdana"/>
        </w:rPr>
        <w:t>Protección sobrenatural en momentos difíciles (Jesús calma la tormenta)</w:t>
      </w:r>
    </w:p>
    <w:p w:rsidR="00953E72" w:rsidRPr="00BE297A" w:rsidRDefault="00953E72" w:rsidP="00BE297A">
      <w:pPr>
        <w:pStyle w:val="NoSpacing"/>
        <w:spacing w:after="120"/>
        <w:rPr>
          <w:rFonts w:ascii="Verdana" w:hAnsi="Verdana"/>
        </w:rPr>
      </w:pPr>
      <w:r w:rsidRPr="00BE297A">
        <w:rPr>
          <w:rFonts w:ascii="Verdana" w:hAnsi="Verdana"/>
        </w:rPr>
        <w:t>Sustento sobrenatural (Elías durante el periodo de hambruna)</w:t>
      </w:r>
    </w:p>
    <w:p w:rsidR="00953E72" w:rsidRPr="00BE297A" w:rsidRDefault="00953E72" w:rsidP="00BE297A">
      <w:pPr>
        <w:pStyle w:val="NoSpacing"/>
        <w:spacing w:after="120"/>
        <w:rPr>
          <w:rFonts w:ascii="Verdana" w:hAnsi="Verdana"/>
        </w:rPr>
      </w:pPr>
    </w:p>
    <w:p w:rsidR="00953E72" w:rsidRPr="00831FC5" w:rsidRDefault="00953E72" w:rsidP="00831FC5">
      <w:pPr>
        <w:pStyle w:val="NoSpacing"/>
        <w:pBdr>
          <w:top w:val="single" w:sz="4" w:space="1" w:color="auto"/>
          <w:left w:val="single" w:sz="4" w:space="4" w:color="auto"/>
          <w:bottom w:val="single" w:sz="4" w:space="1" w:color="auto"/>
          <w:right w:val="single" w:sz="4" w:space="4" w:color="auto"/>
        </w:pBdr>
        <w:spacing w:after="120"/>
        <w:rPr>
          <w:rFonts w:ascii="Lucida Calligraphy" w:hAnsi="Lucida Calligraphy"/>
          <w:color w:val="632423"/>
          <w:sz w:val="22"/>
        </w:rPr>
      </w:pPr>
      <w:r w:rsidRPr="00831FC5">
        <w:rPr>
          <w:rFonts w:ascii="Lucida Calligraphy" w:hAnsi="Lucida Calligraphy"/>
          <w:color w:val="632423"/>
          <w:sz w:val="22"/>
        </w:rPr>
        <w:t xml:space="preserve">1 Reyes 17:8-9   </w:t>
      </w:r>
      <w:r>
        <w:rPr>
          <w:rFonts w:ascii="Lucida Calligraphy" w:hAnsi="Lucida Calligraphy"/>
          <w:color w:val="632423"/>
          <w:sz w:val="22"/>
        </w:rPr>
        <w:tab/>
      </w:r>
      <w:r w:rsidRPr="00831FC5">
        <w:rPr>
          <w:rFonts w:ascii="Lucida Calligraphy" w:hAnsi="Lucida Calligraphy"/>
          <w:color w:val="632423"/>
          <w:sz w:val="22"/>
        </w:rPr>
        <w:t>Vino luego a él palabra de Jehová, diciendo: 9 Levántate, vete a Sarepta de Sidón, y mora allí; he aquí yo he dado orden allí a una mujer viuda que te sustente.</w:t>
      </w:r>
    </w:p>
    <w:p w:rsidR="00953E72" w:rsidRPr="00BE297A" w:rsidRDefault="00953E72" w:rsidP="00BE297A">
      <w:pPr>
        <w:pStyle w:val="NoSpacing"/>
        <w:spacing w:after="120"/>
        <w:rPr>
          <w:rFonts w:ascii="Verdana" w:hAnsi="Verdana"/>
        </w:rPr>
      </w:pPr>
    </w:p>
    <w:p w:rsidR="00953E72" w:rsidRPr="00BE297A" w:rsidRDefault="00953E72" w:rsidP="00BE297A">
      <w:pPr>
        <w:pStyle w:val="NoSpacing"/>
        <w:spacing w:after="120"/>
        <w:rPr>
          <w:rFonts w:ascii="Verdana" w:hAnsi="Verdana"/>
        </w:rPr>
      </w:pPr>
      <w:r w:rsidRPr="00BE297A">
        <w:rPr>
          <w:rFonts w:ascii="Verdana" w:hAnsi="Verdana"/>
        </w:rPr>
        <w:t>Para expulsar demonios (Esto es solamente cuando la persona ha perdido control de sí mismo POR COMPLETO)</w:t>
      </w:r>
    </w:p>
    <w:p w:rsidR="00953E72" w:rsidRPr="00BE297A" w:rsidRDefault="00953E72" w:rsidP="00BE297A">
      <w:pPr>
        <w:pStyle w:val="NoSpacing"/>
        <w:spacing w:after="120"/>
        <w:rPr>
          <w:rFonts w:ascii="Verdana" w:hAnsi="Verdana"/>
        </w:rPr>
      </w:pPr>
      <w:r w:rsidRPr="00BE297A">
        <w:rPr>
          <w:rFonts w:ascii="Verdana" w:hAnsi="Verdana"/>
        </w:rPr>
        <w:t xml:space="preserve">Para resucitar a los muertos. </w:t>
      </w:r>
    </w:p>
    <w:p w:rsidR="00953E72" w:rsidRPr="00BE297A" w:rsidRDefault="00953E72" w:rsidP="00BE297A">
      <w:pPr>
        <w:pStyle w:val="NoSpacing"/>
        <w:spacing w:after="120"/>
        <w:rPr>
          <w:rFonts w:ascii="Verdana" w:hAnsi="Verdana"/>
        </w:rPr>
      </w:pPr>
    </w:p>
    <w:p w:rsidR="00953E72" w:rsidRPr="005B19BE" w:rsidRDefault="00953E72" w:rsidP="00BE297A">
      <w:pPr>
        <w:pStyle w:val="NoSpacing"/>
        <w:spacing w:after="120"/>
        <w:rPr>
          <w:rFonts w:ascii="Verdana" w:hAnsi="Verdana"/>
          <w:b/>
          <w:i/>
        </w:rPr>
      </w:pPr>
      <w:r>
        <w:rPr>
          <w:rFonts w:ascii="Verdana" w:hAnsi="Verdana"/>
          <w:b/>
          <w:i/>
        </w:rPr>
        <w:t>NOTAS</w:t>
      </w:r>
    </w:p>
    <w:p w:rsidR="00953E72" w:rsidRPr="00BE297A" w:rsidRDefault="00953E72" w:rsidP="00BE297A">
      <w:pPr>
        <w:pStyle w:val="NoSpacing"/>
        <w:spacing w:after="120"/>
        <w:rPr>
          <w:rFonts w:ascii="Verdana" w:hAnsi="Verdana"/>
          <w:i/>
        </w:rPr>
      </w:pPr>
      <w:r w:rsidRPr="00BE297A">
        <w:rPr>
          <w:rFonts w:ascii="Verdana" w:hAnsi="Verdana"/>
          <w:i/>
        </w:rPr>
        <w:t>Las operaciones de la fe especial no son inmediatamente observables.</w:t>
      </w:r>
    </w:p>
    <w:p w:rsidR="00953E72" w:rsidRPr="00BE297A" w:rsidRDefault="00953E72" w:rsidP="00BE297A">
      <w:pPr>
        <w:pStyle w:val="NoSpacing"/>
        <w:spacing w:after="120"/>
        <w:rPr>
          <w:rFonts w:ascii="Verdana" w:hAnsi="Verdana"/>
          <w:i/>
        </w:rPr>
      </w:pPr>
      <w:r>
        <w:rPr>
          <w:rFonts w:ascii="Verdana" w:hAnsi="Verdana"/>
          <w:i/>
        </w:rPr>
        <w:t>En el Antiguo T</w:t>
      </w:r>
      <w:r w:rsidRPr="00BE297A">
        <w:rPr>
          <w:rFonts w:ascii="Verdana" w:hAnsi="Verdana"/>
          <w:i/>
        </w:rPr>
        <w:t>estamento este don cubre bendición (bendición de un padre a su hijo), maldición (maldición de los enemigos), creación, destrucción, alteración, etc.</w:t>
      </w:r>
    </w:p>
    <w:p w:rsidR="00953E72" w:rsidRPr="00BE297A" w:rsidRDefault="00953E72" w:rsidP="00BE297A">
      <w:pPr>
        <w:pStyle w:val="NoSpacing"/>
        <w:spacing w:after="120"/>
        <w:rPr>
          <w:rFonts w:ascii="Verdana" w:hAnsi="Verdana"/>
          <w:i/>
        </w:rPr>
      </w:pPr>
      <w:r w:rsidRPr="00BE297A">
        <w:rPr>
          <w:rFonts w:ascii="Verdana" w:hAnsi="Verdana"/>
          <w:i/>
        </w:rPr>
        <w:t>La fe especial es un proceso.</w:t>
      </w:r>
    </w:p>
    <w:p w:rsidR="00953E72" w:rsidRPr="00BE297A" w:rsidRDefault="00953E72" w:rsidP="00BE297A">
      <w:pPr>
        <w:pStyle w:val="NoSpacing"/>
        <w:spacing w:after="120"/>
        <w:rPr>
          <w:rFonts w:ascii="Verdana" w:hAnsi="Verdana"/>
          <w:i/>
        </w:rPr>
      </w:pPr>
      <w:r w:rsidRPr="00BE297A">
        <w:rPr>
          <w:rFonts w:ascii="Verdana" w:hAnsi="Verdana"/>
          <w:i/>
        </w:rPr>
        <w:t>No podemos sanar a todo el mundo con”</w:t>
      </w:r>
      <w:r>
        <w:rPr>
          <w:rFonts w:ascii="Verdana" w:hAnsi="Verdana"/>
          <w:i/>
        </w:rPr>
        <w:t>F</w:t>
      </w:r>
      <w:r w:rsidRPr="00BE297A">
        <w:rPr>
          <w:rFonts w:ascii="Verdana" w:hAnsi="Verdana"/>
          <w:i/>
        </w:rPr>
        <w:t>e común” (esto e</w:t>
      </w:r>
      <w:r>
        <w:rPr>
          <w:rFonts w:ascii="Verdana" w:hAnsi="Verdana"/>
          <w:i/>
        </w:rPr>
        <w:t>s cuando después de enseñar la P</w:t>
      </w:r>
      <w:r w:rsidRPr="00BE297A">
        <w:rPr>
          <w:rFonts w:ascii="Verdana" w:hAnsi="Verdana"/>
          <w:i/>
        </w:rPr>
        <w:t>alabra de Dios la persona recibe sanidad como consecuencia de aceptar la revelación de la Biblia) En ciertas ocasiones Dios te da”</w:t>
      </w:r>
      <w:r>
        <w:rPr>
          <w:rFonts w:ascii="Verdana" w:hAnsi="Verdana"/>
          <w:i/>
        </w:rPr>
        <w:t>F</w:t>
      </w:r>
      <w:r w:rsidRPr="00BE297A">
        <w:rPr>
          <w:rFonts w:ascii="Verdana" w:hAnsi="Verdana"/>
          <w:i/>
        </w:rPr>
        <w:t>e especial” para ministrar a las personas que no conocen la promesa de sanidad.</w:t>
      </w:r>
    </w:p>
    <w:p w:rsidR="00953E72" w:rsidRPr="00BE297A" w:rsidRDefault="00953E72" w:rsidP="00BE297A">
      <w:pPr>
        <w:pStyle w:val="NoSpacing"/>
        <w:spacing w:after="120"/>
        <w:rPr>
          <w:rFonts w:ascii="Verdana" w:hAnsi="Verdana"/>
          <w:i/>
        </w:rPr>
      </w:pPr>
      <w:r w:rsidRPr="00BE297A">
        <w:rPr>
          <w:rFonts w:ascii="Verdana" w:hAnsi="Verdana"/>
          <w:i/>
        </w:rPr>
        <w:t>Para las cosas “ordinarias” (promesas que ya están en la Biblia) necesitamos fe ordinaria (común); pero para las cosas extraordinarias necesitamos fe extraordinaria (especial).</w:t>
      </w:r>
    </w:p>
    <w:p w:rsidR="00953E72" w:rsidRPr="00BE297A" w:rsidRDefault="00953E72" w:rsidP="00BE297A">
      <w:pPr>
        <w:pStyle w:val="NoSpacing"/>
        <w:spacing w:after="120"/>
        <w:rPr>
          <w:rFonts w:ascii="Verdana" w:hAnsi="Verdana"/>
          <w:i/>
        </w:rPr>
      </w:pPr>
      <w:r w:rsidRPr="00BE297A">
        <w:rPr>
          <w:rFonts w:ascii="Verdana" w:hAnsi="Verdana"/>
          <w:i/>
        </w:rPr>
        <w:t xml:space="preserve">Para resucitar a los muertos siempre se requiere fe especial. No podemos hacerlo con fe común. </w:t>
      </w:r>
    </w:p>
    <w:p w:rsidR="00953E72" w:rsidRPr="00BE297A" w:rsidRDefault="00953E72" w:rsidP="00BE297A">
      <w:pPr>
        <w:pStyle w:val="NoSpacing"/>
        <w:spacing w:after="120"/>
        <w:rPr>
          <w:rFonts w:ascii="Verdana" w:hAnsi="Verdana"/>
          <w:i/>
        </w:rPr>
      </w:pPr>
      <w:r w:rsidRPr="00BE297A">
        <w:rPr>
          <w:rFonts w:ascii="Verdana" w:hAnsi="Verdana"/>
          <w:i/>
        </w:rPr>
        <w:t>Todas las personas nacidas de nuevo, sin importar la madurez espiritual, tienen potencial p</w:t>
      </w:r>
      <w:r>
        <w:rPr>
          <w:rFonts w:ascii="Verdana" w:hAnsi="Verdana"/>
          <w:i/>
        </w:rPr>
        <w:t>ara tener una manifestación del E</w:t>
      </w:r>
      <w:r w:rsidRPr="00BE297A">
        <w:rPr>
          <w:rFonts w:ascii="Verdana" w:hAnsi="Verdana"/>
          <w:i/>
        </w:rPr>
        <w:t xml:space="preserve">spíritu. </w:t>
      </w:r>
    </w:p>
    <w:p w:rsidR="00953E72" w:rsidRPr="00BE297A" w:rsidRDefault="00953E72" w:rsidP="00BE297A">
      <w:pPr>
        <w:pStyle w:val="NoSpacing"/>
        <w:spacing w:after="120"/>
        <w:rPr>
          <w:rFonts w:ascii="Verdana" w:hAnsi="Verdana"/>
        </w:rPr>
      </w:pPr>
    </w:p>
    <w:p w:rsidR="00953E72" w:rsidRDefault="00953E72" w:rsidP="00BE297A">
      <w:pPr>
        <w:pStyle w:val="NoSpacing"/>
        <w:spacing w:after="120"/>
        <w:rPr>
          <w:rFonts w:ascii="Verdana" w:hAnsi="Verdana"/>
          <w:b/>
          <w:sz w:val="28"/>
          <w:szCs w:val="28"/>
          <w:u w:val="single"/>
        </w:rPr>
      </w:pPr>
      <w:r w:rsidRPr="00BE297A">
        <w:rPr>
          <w:rFonts w:ascii="Verdana" w:hAnsi="Verdana"/>
          <w:b/>
          <w:sz w:val="28"/>
          <w:szCs w:val="28"/>
          <w:u w:val="single"/>
        </w:rPr>
        <w:t xml:space="preserve"> MILAGROS </w:t>
      </w:r>
    </w:p>
    <w:p w:rsidR="00953E72" w:rsidRPr="005B19BE" w:rsidRDefault="00953E72" w:rsidP="00BE297A">
      <w:pPr>
        <w:pStyle w:val="NoSpacing"/>
        <w:spacing w:after="120"/>
        <w:rPr>
          <w:rFonts w:ascii="Verdana" w:hAnsi="Verdana"/>
          <w:b/>
          <w:sz w:val="28"/>
          <w:szCs w:val="28"/>
          <w:u w:val="single"/>
        </w:rPr>
      </w:pPr>
    </w:p>
    <w:p w:rsidR="00953E72" w:rsidRPr="005B19BE" w:rsidRDefault="00953E72" w:rsidP="00BE297A">
      <w:pPr>
        <w:pStyle w:val="NoSpacing"/>
        <w:spacing w:after="120"/>
        <w:rPr>
          <w:rFonts w:ascii="Verdana" w:hAnsi="Verdana"/>
          <w:b/>
        </w:rPr>
      </w:pPr>
      <w:r w:rsidRPr="00BE297A">
        <w:rPr>
          <w:rFonts w:ascii="Verdana" w:hAnsi="Verdana"/>
          <w:b/>
        </w:rPr>
        <w:t>¿Qué es un mil</w:t>
      </w:r>
      <w:r>
        <w:rPr>
          <w:rFonts w:ascii="Verdana" w:hAnsi="Verdana"/>
          <w:b/>
        </w:rPr>
        <w:t xml:space="preserve">agro? </w:t>
      </w:r>
    </w:p>
    <w:p w:rsidR="00953E72" w:rsidRPr="00BE297A" w:rsidRDefault="00953E72" w:rsidP="00BE297A">
      <w:pPr>
        <w:pStyle w:val="NoSpacing"/>
        <w:spacing w:after="120"/>
        <w:rPr>
          <w:rFonts w:ascii="Verdana" w:hAnsi="Verdana"/>
        </w:rPr>
      </w:pPr>
      <w:r w:rsidRPr="00BE297A">
        <w:rPr>
          <w:rFonts w:ascii="Verdana" w:hAnsi="Verdana"/>
        </w:rPr>
        <w:t xml:space="preserve">Es un acto sobrenatural que ocurre en un plano natural. </w:t>
      </w:r>
    </w:p>
    <w:p w:rsidR="00953E72" w:rsidRPr="00BE297A" w:rsidRDefault="00953E72" w:rsidP="00BE297A">
      <w:pPr>
        <w:pStyle w:val="NoSpacing"/>
        <w:spacing w:after="120"/>
        <w:rPr>
          <w:rFonts w:ascii="Verdana" w:hAnsi="Verdana"/>
        </w:rPr>
      </w:pPr>
    </w:p>
    <w:p w:rsidR="00953E72" w:rsidRPr="005B19BE" w:rsidRDefault="00953E72" w:rsidP="00BE297A">
      <w:pPr>
        <w:pStyle w:val="NoSpacing"/>
        <w:spacing w:after="120"/>
        <w:rPr>
          <w:rFonts w:ascii="Verdana" w:hAnsi="Verdana"/>
          <w:b/>
        </w:rPr>
      </w:pPr>
      <w:r w:rsidRPr="00BE297A">
        <w:rPr>
          <w:rFonts w:ascii="Verdana" w:hAnsi="Verdana"/>
          <w:b/>
        </w:rPr>
        <w:t>¿Q</w:t>
      </w:r>
      <w:r>
        <w:rPr>
          <w:rFonts w:ascii="Verdana" w:hAnsi="Verdana"/>
          <w:b/>
        </w:rPr>
        <w:t>ué es el don de hacer milagros?</w:t>
      </w:r>
    </w:p>
    <w:p w:rsidR="00953E72" w:rsidRPr="00BE297A" w:rsidRDefault="00953E72" w:rsidP="00BE297A">
      <w:pPr>
        <w:pStyle w:val="NoSpacing"/>
        <w:spacing w:after="120"/>
        <w:rPr>
          <w:rFonts w:ascii="Verdana" w:hAnsi="Verdana"/>
          <w:lang w:val="es-ES"/>
        </w:rPr>
      </w:pPr>
      <w:r w:rsidRPr="00BE297A">
        <w:rPr>
          <w:rFonts w:ascii="Verdana" w:hAnsi="Verdana"/>
          <w:lang w:val="es-ES"/>
        </w:rPr>
        <w:t xml:space="preserve">Es una señal sobrenatural que puede ser vista por todos y es producida por Dios.  Es el  gran poder de Dios fluyendo a través de una persona. Es una  intervención sobrenatural en el curso ordinario de la naturaleza, es  una suspensión temporal del orden natural al que estamos acostumbrados, es una interrupción del sistema natural. Este don es operado por la fuerza y el poder del Espíritu Santo. </w:t>
      </w:r>
    </w:p>
    <w:p w:rsidR="00953E72" w:rsidRPr="00BE297A" w:rsidRDefault="00953E72" w:rsidP="00BE297A">
      <w:pPr>
        <w:pStyle w:val="NoSpacing"/>
        <w:spacing w:after="120"/>
        <w:rPr>
          <w:rFonts w:ascii="Verdana" w:hAnsi="Verdana"/>
          <w:lang w:val="es-ES"/>
        </w:rPr>
      </w:pPr>
    </w:p>
    <w:p w:rsidR="00953E72" w:rsidRPr="00BE297A" w:rsidRDefault="00953E72" w:rsidP="00BE297A">
      <w:pPr>
        <w:pStyle w:val="NoSpacing"/>
        <w:spacing w:after="120"/>
        <w:rPr>
          <w:rFonts w:ascii="Verdana" w:hAnsi="Verdana"/>
          <w:b/>
        </w:rPr>
      </w:pPr>
      <w:r w:rsidRPr="00BE297A">
        <w:rPr>
          <w:rFonts w:ascii="Verdana" w:hAnsi="Verdana"/>
          <w:b/>
        </w:rPr>
        <w:t>¿Qué no es?</w:t>
      </w:r>
    </w:p>
    <w:p w:rsidR="00953E72" w:rsidRPr="00BE297A" w:rsidRDefault="00953E72" w:rsidP="00BE297A">
      <w:pPr>
        <w:pStyle w:val="NoSpacing"/>
        <w:spacing w:after="120"/>
        <w:rPr>
          <w:rFonts w:ascii="Verdana" w:hAnsi="Verdana"/>
        </w:rPr>
      </w:pPr>
      <w:r w:rsidRPr="00BE297A">
        <w:rPr>
          <w:rFonts w:ascii="Verdana" w:hAnsi="Verdana"/>
        </w:rPr>
        <w:t>A pesar de que hay ciertas cosas que comúnmente vemos como milagros (nacimientos, salida y ca</w:t>
      </w:r>
      <w:r>
        <w:rPr>
          <w:rFonts w:ascii="Verdana" w:hAnsi="Verdana"/>
        </w:rPr>
        <w:t>ída del sol, la naturaleza) esta</w:t>
      </w:r>
      <w:r w:rsidRPr="00BE297A">
        <w:rPr>
          <w:rFonts w:ascii="Verdana" w:hAnsi="Verdana"/>
        </w:rPr>
        <w:t>s no son manifestaciones del espíritu.</w:t>
      </w:r>
    </w:p>
    <w:p w:rsidR="00953E72" w:rsidRPr="00BE297A" w:rsidRDefault="00953E72" w:rsidP="00BE297A">
      <w:pPr>
        <w:pStyle w:val="NoSpacing"/>
        <w:spacing w:after="120"/>
        <w:rPr>
          <w:rFonts w:ascii="Verdana" w:hAnsi="Verdana"/>
        </w:rPr>
      </w:pPr>
    </w:p>
    <w:p w:rsidR="00953E72" w:rsidRPr="00BE297A" w:rsidRDefault="00953E72" w:rsidP="00BE297A">
      <w:pPr>
        <w:pStyle w:val="NoSpacing"/>
        <w:spacing w:after="120"/>
        <w:rPr>
          <w:rFonts w:ascii="Verdana" w:hAnsi="Verdana"/>
          <w:b/>
        </w:rPr>
      </w:pPr>
      <w:r w:rsidRPr="00BE297A">
        <w:rPr>
          <w:rFonts w:ascii="Verdana" w:hAnsi="Verdana"/>
          <w:b/>
        </w:rPr>
        <w:t>Ejemplos bíblicos</w:t>
      </w:r>
    </w:p>
    <w:p w:rsidR="00953E72" w:rsidRPr="00BE297A" w:rsidRDefault="00953E72" w:rsidP="00BE297A">
      <w:pPr>
        <w:pStyle w:val="NoSpacing"/>
        <w:spacing w:after="120"/>
        <w:rPr>
          <w:rFonts w:ascii="Verdana" w:hAnsi="Verdana"/>
          <w:b/>
        </w:rPr>
      </w:pPr>
    </w:p>
    <w:p w:rsidR="00953E72" w:rsidRPr="00BE297A" w:rsidRDefault="00953E72" w:rsidP="00BE297A">
      <w:pPr>
        <w:pStyle w:val="NoSpacing"/>
        <w:spacing w:after="120"/>
        <w:rPr>
          <w:rFonts w:ascii="Verdana" w:hAnsi="Verdana"/>
        </w:rPr>
      </w:pPr>
      <w:r w:rsidRPr="00BE297A">
        <w:rPr>
          <w:rFonts w:ascii="Verdana" w:hAnsi="Verdana"/>
        </w:rPr>
        <w:t>Éxodo 14</w:t>
      </w:r>
      <w:r w:rsidRPr="00BE297A">
        <w:rPr>
          <w:rFonts w:ascii="Verdana" w:hAnsi="Verdana"/>
        </w:rPr>
        <w:sym w:font="Wingdings" w:char="F0E8"/>
      </w:r>
      <w:r>
        <w:rPr>
          <w:rFonts w:ascii="Verdana" w:hAnsi="Verdana"/>
        </w:rPr>
        <w:t xml:space="preserve"> los israelitas cruzan el Mar R</w:t>
      </w:r>
      <w:r w:rsidRPr="00BE297A">
        <w:rPr>
          <w:rFonts w:ascii="Verdana" w:hAnsi="Verdana"/>
        </w:rPr>
        <w:t>ojo</w:t>
      </w:r>
    </w:p>
    <w:p w:rsidR="00953E72" w:rsidRPr="00BE297A" w:rsidRDefault="00953E72" w:rsidP="00BE297A">
      <w:pPr>
        <w:pStyle w:val="NoSpacing"/>
        <w:spacing w:after="120"/>
        <w:rPr>
          <w:rFonts w:ascii="Verdana" w:hAnsi="Verdana"/>
        </w:rPr>
      </w:pPr>
      <w:r w:rsidRPr="00BE297A">
        <w:rPr>
          <w:rFonts w:ascii="Verdana" w:hAnsi="Verdana"/>
        </w:rPr>
        <w:sym w:font="Wingdings" w:char="F0E8"/>
      </w:r>
      <w:r w:rsidRPr="00BE297A">
        <w:rPr>
          <w:rFonts w:ascii="Verdana" w:hAnsi="Verdana"/>
        </w:rPr>
        <w:t xml:space="preserve"> El sol se detiene en Gabaón</w:t>
      </w:r>
    </w:p>
    <w:p w:rsidR="00953E72" w:rsidRPr="00831FC5" w:rsidRDefault="00953E72" w:rsidP="00831FC5">
      <w:pPr>
        <w:pStyle w:val="NoSpacing"/>
        <w:pBdr>
          <w:top w:val="single" w:sz="4" w:space="1" w:color="auto"/>
          <w:left w:val="single" w:sz="4" w:space="4" w:color="auto"/>
          <w:bottom w:val="single" w:sz="4" w:space="1" w:color="auto"/>
          <w:right w:val="single" w:sz="4" w:space="4" w:color="auto"/>
        </w:pBdr>
        <w:spacing w:after="120"/>
        <w:rPr>
          <w:rFonts w:ascii="Lucida Calligraphy" w:hAnsi="Lucida Calligraphy"/>
          <w:color w:val="632423"/>
          <w:sz w:val="22"/>
        </w:rPr>
      </w:pPr>
      <w:r w:rsidRPr="00831FC5">
        <w:rPr>
          <w:rFonts w:ascii="Lucida Calligraphy" w:hAnsi="Lucida Calligraphy"/>
          <w:color w:val="632423"/>
          <w:sz w:val="22"/>
        </w:rPr>
        <w:t xml:space="preserve">Josué 10:12  </w:t>
      </w:r>
      <w:r>
        <w:rPr>
          <w:rFonts w:ascii="Lucida Calligraphy" w:hAnsi="Lucida Calligraphy"/>
          <w:color w:val="632423"/>
          <w:sz w:val="22"/>
        </w:rPr>
        <w:tab/>
      </w:r>
      <w:r w:rsidRPr="00831FC5">
        <w:rPr>
          <w:rFonts w:ascii="Lucida Calligraphy" w:hAnsi="Lucida Calligraphy"/>
          <w:color w:val="632423"/>
          <w:sz w:val="22"/>
        </w:rPr>
        <w:t> Entonces Josué habló a Jehová el día en que Jehová entregó al amorreo delante de los hijos de Israel, y dijo en presencia de los israelitas: Sol, detente en Gabaón; Y tú, luna, en el valle de Ajalón.</w:t>
      </w:r>
    </w:p>
    <w:p w:rsidR="00953E72" w:rsidRDefault="00953E72" w:rsidP="00BE297A">
      <w:pPr>
        <w:pStyle w:val="NoSpacing"/>
        <w:spacing w:after="120"/>
        <w:rPr>
          <w:rFonts w:ascii="Verdana" w:hAnsi="Verdana"/>
        </w:rPr>
      </w:pPr>
    </w:p>
    <w:p w:rsidR="00953E72" w:rsidRPr="00BE297A" w:rsidRDefault="00953E72" w:rsidP="00BE297A">
      <w:pPr>
        <w:pStyle w:val="NoSpacing"/>
        <w:spacing w:after="120"/>
        <w:rPr>
          <w:rFonts w:ascii="Verdana" w:hAnsi="Verdana"/>
        </w:rPr>
      </w:pPr>
      <w:r w:rsidRPr="00BE297A">
        <w:rPr>
          <w:rFonts w:ascii="Verdana" w:hAnsi="Verdana"/>
        </w:rPr>
        <w:sym w:font="Wingdings" w:char="F0E8"/>
      </w:r>
      <w:r w:rsidRPr="00BE297A">
        <w:rPr>
          <w:rFonts w:ascii="Verdana" w:hAnsi="Verdana"/>
        </w:rPr>
        <w:t xml:space="preserve"> La vara de Aarón se convierte en serpiente</w:t>
      </w:r>
    </w:p>
    <w:p w:rsidR="00953E72" w:rsidRPr="00831FC5" w:rsidRDefault="00953E72" w:rsidP="00831FC5">
      <w:pPr>
        <w:pStyle w:val="NoSpacing"/>
        <w:pBdr>
          <w:top w:val="single" w:sz="4" w:space="1" w:color="auto"/>
          <w:left w:val="single" w:sz="4" w:space="4" w:color="auto"/>
          <w:bottom w:val="single" w:sz="4" w:space="1" w:color="auto"/>
          <w:right w:val="single" w:sz="4" w:space="4" w:color="auto"/>
        </w:pBdr>
        <w:spacing w:after="120"/>
        <w:rPr>
          <w:rFonts w:ascii="Lucida Calligraphy" w:hAnsi="Lucida Calligraphy"/>
          <w:color w:val="632423"/>
          <w:sz w:val="22"/>
        </w:rPr>
      </w:pPr>
      <w:r w:rsidRPr="00831FC5">
        <w:rPr>
          <w:rFonts w:ascii="Lucida Calligraphy" w:hAnsi="Lucida Calligraphy"/>
          <w:color w:val="632423"/>
          <w:sz w:val="22"/>
        </w:rPr>
        <w:t xml:space="preserve">Éxodo 7:8-9 </w:t>
      </w:r>
      <w:r>
        <w:rPr>
          <w:rFonts w:ascii="Lucida Calligraphy" w:hAnsi="Lucida Calligraphy"/>
          <w:color w:val="632423"/>
          <w:sz w:val="22"/>
        </w:rPr>
        <w:tab/>
      </w:r>
      <w:r w:rsidRPr="00831FC5">
        <w:rPr>
          <w:rFonts w:ascii="Lucida Calligraphy" w:hAnsi="Lucida Calligraphy"/>
          <w:color w:val="632423"/>
          <w:sz w:val="22"/>
        </w:rPr>
        <w:t>Habló Jehová a Moisés y a Aarón, diciendo: 9 Si Faraón os respondiere diciendo: Mostrad milagro; dirás a Aarón: Toma tu vara, y échala delante de Faraón, para que se haga culebra.</w:t>
      </w:r>
    </w:p>
    <w:p w:rsidR="00953E72" w:rsidRDefault="00953E72" w:rsidP="00BE297A">
      <w:pPr>
        <w:pStyle w:val="NoSpacing"/>
        <w:spacing w:after="120"/>
        <w:rPr>
          <w:rFonts w:ascii="Verdana" w:hAnsi="Verdana"/>
        </w:rPr>
      </w:pPr>
    </w:p>
    <w:p w:rsidR="00953E72" w:rsidRPr="00BE297A" w:rsidRDefault="00953E72" w:rsidP="00BE297A">
      <w:pPr>
        <w:pStyle w:val="NoSpacing"/>
        <w:spacing w:after="120"/>
        <w:rPr>
          <w:rFonts w:ascii="Verdana" w:hAnsi="Verdana"/>
        </w:rPr>
      </w:pPr>
      <w:r w:rsidRPr="00BE297A">
        <w:rPr>
          <w:rFonts w:ascii="Verdana" w:hAnsi="Verdana"/>
        </w:rPr>
        <w:sym w:font="Wingdings" w:char="F0E8"/>
      </w:r>
      <w:r w:rsidRPr="00BE297A">
        <w:rPr>
          <w:rFonts w:ascii="Verdana" w:hAnsi="Verdana"/>
        </w:rPr>
        <w:t>Llueve fuego del cielo</w:t>
      </w:r>
    </w:p>
    <w:p w:rsidR="00953E72" w:rsidRPr="00831FC5" w:rsidRDefault="00953E72" w:rsidP="00831FC5">
      <w:pPr>
        <w:pStyle w:val="NoSpacing"/>
        <w:pBdr>
          <w:top w:val="single" w:sz="4" w:space="1" w:color="auto"/>
          <w:left w:val="single" w:sz="4" w:space="4" w:color="auto"/>
          <w:bottom w:val="single" w:sz="4" w:space="1" w:color="auto"/>
          <w:right w:val="single" w:sz="4" w:space="4" w:color="auto"/>
        </w:pBdr>
        <w:spacing w:after="120"/>
        <w:rPr>
          <w:rFonts w:ascii="Lucida Calligraphy" w:hAnsi="Lucida Calligraphy"/>
          <w:color w:val="632423"/>
          <w:sz w:val="22"/>
        </w:rPr>
      </w:pPr>
      <w:r w:rsidRPr="00831FC5">
        <w:rPr>
          <w:rFonts w:ascii="Lucida Calligraphy" w:hAnsi="Lucida Calligraphy"/>
          <w:color w:val="632423"/>
          <w:sz w:val="22"/>
        </w:rPr>
        <w:t xml:space="preserve">1 reyes 18:37-39  </w:t>
      </w:r>
      <w:r>
        <w:rPr>
          <w:rFonts w:ascii="Lucida Calligraphy" w:hAnsi="Lucida Calligraphy"/>
          <w:color w:val="632423"/>
          <w:sz w:val="22"/>
        </w:rPr>
        <w:tab/>
      </w:r>
      <w:r w:rsidRPr="00831FC5">
        <w:rPr>
          <w:rFonts w:ascii="Lucida Calligraphy" w:hAnsi="Lucida Calligraphy"/>
          <w:color w:val="632423"/>
          <w:sz w:val="22"/>
        </w:rPr>
        <w:t>Respóndeme, Jehová, respóndeme, para que conozca este pueblo que tú, oh Jehová, eres el Dios, y que tú vuelves a ti el corazón de ellos.38 Entonces cayó fuego de Jehová, y consumió el holocausto, la leña, las piedras y el polvo, y aun lamió el agua que estaba en la zanja.39 Viéndolo todo el pueblo, se postraron y dijeron! Jehová es el Dios, Jehová es el Dios!</w:t>
      </w:r>
    </w:p>
    <w:p w:rsidR="00953E72" w:rsidRPr="00BE297A" w:rsidRDefault="00953E72" w:rsidP="00BE297A">
      <w:pPr>
        <w:pStyle w:val="NoSpacing"/>
        <w:spacing w:after="120"/>
        <w:rPr>
          <w:rFonts w:ascii="Verdana" w:hAnsi="Verdana"/>
        </w:rPr>
      </w:pPr>
    </w:p>
    <w:p w:rsidR="00953E72" w:rsidRPr="00BE297A" w:rsidRDefault="00953E72" w:rsidP="00BE297A">
      <w:pPr>
        <w:pStyle w:val="NoSpacing"/>
        <w:spacing w:after="120"/>
        <w:rPr>
          <w:rFonts w:ascii="Verdana" w:hAnsi="Verdana"/>
          <w:b/>
        </w:rPr>
      </w:pPr>
      <w:r>
        <w:rPr>
          <w:rFonts w:ascii="Verdana" w:hAnsi="Verdana"/>
          <w:b/>
        </w:rPr>
        <w:t>Propósitos y usos</w:t>
      </w:r>
    </w:p>
    <w:p w:rsidR="00953E72" w:rsidRPr="00BE297A" w:rsidRDefault="00953E72" w:rsidP="00BE297A">
      <w:pPr>
        <w:pStyle w:val="NoSpacing"/>
        <w:spacing w:after="120"/>
        <w:rPr>
          <w:rFonts w:ascii="Verdana" w:hAnsi="Verdana"/>
        </w:rPr>
      </w:pPr>
      <w:r w:rsidRPr="00BE297A">
        <w:rPr>
          <w:rFonts w:ascii="Verdana" w:hAnsi="Verdana"/>
        </w:rPr>
        <w:t>Rescate milagro de parte de Dios para su gente. (Éxodo 14)</w:t>
      </w:r>
    </w:p>
    <w:p w:rsidR="00953E72" w:rsidRPr="00BE297A" w:rsidRDefault="00953E72" w:rsidP="00BE297A">
      <w:pPr>
        <w:pStyle w:val="NoSpacing"/>
        <w:spacing w:after="120"/>
        <w:rPr>
          <w:rFonts w:ascii="Verdana" w:hAnsi="Verdana"/>
        </w:rPr>
      </w:pPr>
      <w:r w:rsidRPr="00BE297A">
        <w:rPr>
          <w:rFonts w:ascii="Verdana" w:hAnsi="Verdana"/>
        </w:rPr>
        <w:t>Proveer a aquellos que están en necesidad (alimentación de los 5000)</w:t>
      </w:r>
    </w:p>
    <w:p w:rsidR="00953E72" w:rsidRPr="00BE297A" w:rsidRDefault="00953E72" w:rsidP="00BE297A">
      <w:pPr>
        <w:pStyle w:val="NoSpacing"/>
        <w:spacing w:after="120"/>
        <w:rPr>
          <w:rFonts w:ascii="Verdana" w:hAnsi="Verdana"/>
        </w:rPr>
      </w:pPr>
      <w:r w:rsidRPr="00BE297A">
        <w:rPr>
          <w:rFonts w:ascii="Verdana" w:hAnsi="Verdana"/>
        </w:rPr>
        <w:t>Para llevar juicio divino y disciplinar (Egipto / Ananías y Safira)</w:t>
      </w:r>
    </w:p>
    <w:p w:rsidR="00953E72" w:rsidRDefault="00953E72" w:rsidP="00BE297A">
      <w:pPr>
        <w:pStyle w:val="NoSpacing"/>
        <w:spacing w:after="120"/>
        <w:rPr>
          <w:rFonts w:ascii="Verdana" w:hAnsi="Verdana"/>
        </w:rPr>
      </w:pPr>
      <w:r>
        <w:rPr>
          <w:rFonts w:ascii="Verdana" w:hAnsi="Verdana"/>
        </w:rPr>
        <w:t xml:space="preserve">Confirmar la Palabra predicada </w:t>
      </w:r>
    </w:p>
    <w:p w:rsidR="00953E72" w:rsidRPr="00BE297A" w:rsidRDefault="00953E72" w:rsidP="00BE297A">
      <w:pPr>
        <w:pStyle w:val="NoSpacing"/>
        <w:spacing w:after="120"/>
        <w:rPr>
          <w:rFonts w:ascii="Verdana" w:hAnsi="Verdana"/>
        </w:rPr>
      </w:pPr>
    </w:p>
    <w:p w:rsidR="00953E72" w:rsidRPr="00831FC5" w:rsidRDefault="00953E72" w:rsidP="00831FC5">
      <w:pPr>
        <w:pStyle w:val="NoSpacing"/>
        <w:pBdr>
          <w:top w:val="single" w:sz="4" w:space="1" w:color="auto"/>
          <w:left w:val="single" w:sz="4" w:space="4" w:color="auto"/>
          <w:bottom w:val="single" w:sz="4" w:space="1" w:color="auto"/>
          <w:right w:val="single" w:sz="4" w:space="4" w:color="auto"/>
        </w:pBdr>
        <w:spacing w:after="120"/>
        <w:rPr>
          <w:rFonts w:ascii="Lucida Calligraphy" w:hAnsi="Lucida Calligraphy"/>
          <w:color w:val="632423"/>
          <w:sz w:val="22"/>
        </w:rPr>
      </w:pPr>
      <w:r w:rsidRPr="00831FC5">
        <w:rPr>
          <w:rFonts w:ascii="Lucida Calligraphy" w:hAnsi="Lucida Calligraphy"/>
          <w:color w:val="632423"/>
          <w:sz w:val="22"/>
        </w:rPr>
        <w:t xml:space="preserve">Hechos 13:11-12  </w:t>
      </w:r>
      <w:r>
        <w:rPr>
          <w:rFonts w:ascii="Lucida Calligraphy" w:hAnsi="Lucida Calligraphy"/>
          <w:color w:val="632423"/>
          <w:sz w:val="22"/>
        </w:rPr>
        <w:tab/>
      </w:r>
      <w:r w:rsidRPr="00831FC5">
        <w:rPr>
          <w:rFonts w:ascii="Lucida Calligraphy" w:hAnsi="Lucida Calligraphy"/>
          <w:color w:val="632423"/>
          <w:sz w:val="22"/>
        </w:rPr>
        <w:t>Ahora, pues, he aquí la mano del Señor está contra ti, y serás ciego, y no verás el sol por algún tiempo. E inmediatamente cayeron sobre él oscuridad y tinieblas; y andando alrededor, buscaba quien le condujese de la mano.12 Entonces el procónsul, viendo lo que había sucedido, creyó, maravillado de la doctrina del Señor.</w:t>
      </w:r>
    </w:p>
    <w:p w:rsidR="00953E72" w:rsidRDefault="00953E72" w:rsidP="00BE297A">
      <w:pPr>
        <w:pStyle w:val="NoSpacing"/>
        <w:spacing w:after="120"/>
        <w:rPr>
          <w:rFonts w:ascii="Verdana" w:hAnsi="Verdana"/>
        </w:rPr>
      </w:pPr>
    </w:p>
    <w:p w:rsidR="00953E72" w:rsidRPr="00BE297A" w:rsidRDefault="00953E72" w:rsidP="00BE297A">
      <w:pPr>
        <w:pStyle w:val="NoSpacing"/>
        <w:spacing w:after="120"/>
        <w:rPr>
          <w:rFonts w:ascii="Verdana" w:hAnsi="Verdana"/>
        </w:rPr>
      </w:pPr>
      <w:r w:rsidRPr="00BE297A">
        <w:rPr>
          <w:rFonts w:ascii="Verdana" w:hAnsi="Verdana"/>
        </w:rPr>
        <w:t>Rescate y ayuda en situaciones peligrosas</w:t>
      </w:r>
    </w:p>
    <w:p w:rsidR="00953E72" w:rsidRPr="00BE297A" w:rsidRDefault="00953E72" w:rsidP="00BE297A">
      <w:pPr>
        <w:pStyle w:val="NoSpacing"/>
        <w:spacing w:after="120"/>
        <w:rPr>
          <w:rFonts w:ascii="Verdana" w:hAnsi="Verdana"/>
        </w:rPr>
      </w:pPr>
      <w:r w:rsidRPr="00BE297A">
        <w:rPr>
          <w:rFonts w:ascii="Verdana" w:hAnsi="Verdana"/>
        </w:rPr>
        <w:t>Resucitar a los muertos (Lázaro)</w:t>
      </w:r>
    </w:p>
    <w:p w:rsidR="00953E72" w:rsidRPr="00BE297A" w:rsidRDefault="00953E72" w:rsidP="00BE297A">
      <w:pPr>
        <w:pStyle w:val="NoSpacing"/>
        <w:spacing w:after="120"/>
        <w:rPr>
          <w:rFonts w:ascii="Verdana" w:hAnsi="Verdana"/>
        </w:rPr>
      </w:pPr>
      <w:r w:rsidRPr="00BE297A">
        <w:rPr>
          <w:rFonts w:ascii="Verdana" w:hAnsi="Verdana"/>
        </w:rPr>
        <w:t>Para mostrar el poder y magnificencia de Dios. (Señales y prodigios)</w:t>
      </w:r>
    </w:p>
    <w:p w:rsidR="00953E72" w:rsidRDefault="00953E72" w:rsidP="00BE297A">
      <w:pPr>
        <w:pStyle w:val="NoSpacing"/>
        <w:spacing w:after="120"/>
        <w:rPr>
          <w:rFonts w:ascii="Verdana" w:hAnsi="Verdana"/>
          <w:i/>
        </w:rPr>
      </w:pPr>
    </w:p>
    <w:p w:rsidR="00953E72" w:rsidRPr="005B19BE" w:rsidRDefault="00953E72" w:rsidP="00BE297A">
      <w:pPr>
        <w:pStyle w:val="NoSpacing"/>
        <w:spacing w:after="120"/>
        <w:rPr>
          <w:rFonts w:ascii="Verdana" w:hAnsi="Verdana"/>
          <w:b/>
          <w:i/>
        </w:rPr>
      </w:pPr>
      <w:r>
        <w:rPr>
          <w:rFonts w:ascii="Verdana" w:hAnsi="Verdana"/>
          <w:b/>
          <w:i/>
        </w:rPr>
        <w:t>NOTAS</w:t>
      </w:r>
    </w:p>
    <w:p w:rsidR="00953E72" w:rsidRPr="00BE297A" w:rsidRDefault="00953E72" w:rsidP="00BE297A">
      <w:pPr>
        <w:pStyle w:val="NoSpacing"/>
        <w:spacing w:after="120"/>
        <w:rPr>
          <w:rFonts w:ascii="Verdana" w:hAnsi="Verdana"/>
          <w:i/>
        </w:rPr>
      </w:pPr>
      <w:r w:rsidRPr="00BE297A">
        <w:rPr>
          <w:rFonts w:ascii="Verdana" w:hAnsi="Verdana"/>
          <w:i/>
        </w:rPr>
        <w:t>Todas las nueve manifestaciones del Espíritu son milagros, pero no necesariamente representan el don de hacer milagros. (La profecía, las lenguas, la palabra de ciencia son manifestaciones milagrosas)</w:t>
      </w:r>
    </w:p>
    <w:p w:rsidR="00953E72" w:rsidRPr="00BE297A" w:rsidRDefault="00953E72" w:rsidP="00BE297A">
      <w:pPr>
        <w:pStyle w:val="NoSpacing"/>
        <w:spacing w:after="120"/>
        <w:rPr>
          <w:rFonts w:ascii="Verdana" w:hAnsi="Verdana"/>
          <w:i/>
        </w:rPr>
      </w:pPr>
      <w:r w:rsidRPr="00BE297A">
        <w:rPr>
          <w:rFonts w:ascii="Verdana" w:hAnsi="Verdana"/>
          <w:i/>
        </w:rPr>
        <w:t xml:space="preserve">El receptor de esta manifestación participa, de manera muy limitada, de la omnipotencia de Dios. </w:t>
      </w:r>
    </w:p>
    <w:p w:rsidR="00953E72" w:rsidRPr="00BE297A" w:rsidRDefault="00953E72" w:rsidP="00BE297A">
      <w:pPr>
        <w:pStyle w:val="NoSpacing"/>
        <w:spacing w:after="120"/>
        <w:rPr>
          <w:rFonts w:ascii="Verdana" w:hAnsi="Verdana"/>
          <w:i/>
        </w:rPr>
      </w:pPr>
      <w:r>
        <w:rPr>
          <w:rFonts w:ascii="Verdana" w:hAnsi="Verdana"/>
          <w:i/>
        </w:rPr>
        <w:t>Este don se manifestó en el Antiguo T</w:t>
      </w:r>
      <w:r w:rsidRPr="00BE297A">
        <w:rPr>
          <w:rFonts w:ascii="Verdana" w:hAnsi="Verdana"/>
          <w:i/>
        </w:rPr>
        <w:t>estamento mucho más</w:t>
      </w:r>
      <w:r>
        <w:rPr>
          <w:rFonts w:ascii="Verdana" w:hAnsi="Verdana"/>
          <w:i/>
        </w:rPr>
        <w:t xml:space="preserve"> que en el Nuevo. Pero en el Nuevo T</w:t>
      </w:r>
      <w:r w:rsidRPr="00BE297A">
        <w:rPr>
          <w:rFonts w:ascii="Verdana" w:hAnsi="Verdana"/>
          <w:i/>
        </w:rPr>
        <w:t>estamento las sanidades son más comunes que los milagros. Esto se debe a que en el antiguo testamento Dios estaba presentando su poder, mientras que en el nuevo nos muestra su misericordia.</w:t>
      </w:r>
    </w:p>
    <w:p w:rsidR="00953E72" w:rsidRPr="00BE297A" w:rsidRDefault="00953E72" w:rsidP="00BE297A">
      <w:pPr>
        <w:pStyle w:val="NoSpacing"/>
        <w:spacing w:after="120"/>
        <w:rPr>
          <w:rFonts w:ascii="Verdana" w:hAnsi="Verdana"/>
          <w:i/>
        </w:rPr>
      </w:pPr>
      <w:r w:rsidRPr="00BE297A">
        <w:rPr>
          <w:rFonts w:ascii="Verdana" w:hAnsi="Verdana"/>
          <w:i/>
        </w:rPr>
        <w:t xml:space="preserve">Esta es una manifestación muy poderosa pues glorifica al Dios omnipotente  estimulando la fe de su gente, y también rompiendo confrontando la falta de fe de los incrédulos. </w:t>
      </w:r>
    </w:p>
    <w:p w:rsidR="00953E72" w:rsidRPr="00BE297A" w:rsidRDefault="00953E72" w:rsidP="00BE297A">
      <w:pPr>
        <w:pStyle w:val="NoSpacing"/>
        <w:spacing w:after="120"/>
        <w:rPr>
          <w:rFonts w:ascii="Verdana" w:hAnsi="Verdana"/>
          <w:i/>
        </w:rPr>
      </w:pPr>
    </w:p>
    <w:p w:rsidR="00953E72" w:rsidRPr="00BE297A" w:rsidRDefault="00953E72" w:rsidP="00BE297A">
      <w:pPr>
        <w:pStyle w:val="NoSpacing"/>
        <w:spacing w:after="120"/>
        <w:rPr>
          <w:rFonts w:ascii="Verdana" w:hAnsi="Verdana"/>
          <w:b/>
          <w:sz w:val="28"/>
          <w:szCs w:val="28"/>
          <w:u w:val="single"/>
        </w:rPr>
      </w:pPr>
      <w:r w:rsidRPr="00BE297A">
        <w:rPr>
          <w:rFonts w:ascii="Verdana" w:hAnsi="Verdana"/>
          <w:b/>
          <w:sz w:val="28"/>
          <w:szCs w:val="28"/>
          <w:u w:val="single"/>
        </w:rPr>
        <w:t>DONES DE SANIDADES</w:t>
      </w:r>
    </w:p>
    <w:p w:rsidR="00953E72" w:rsidRPr="00BE297A" w:rsidRDefault="00953E72" w:rsidP="00BE297A">
      <w:pPr>
        <w:pStyle w:val="NoSpacing"/>
        <w:spacing w:after="120"/>
        <w:rPr>
          <w:rFonts w:ascii="Verdana" w:hAnsi="Verdana"/>
          <w:b/>
          <w:u w:val="single"/>
        </w:rPr>
      </w:pPr>
    </w:p>
    <w:p w:rsidR="00953E72" w:rsidRPr="005B19BE" w:rsidRDefault="00953E72" w:rsidP="00BE297A">
      <w:pPr>
        <w:pStyle w:val="NoSpacing"/>
        <w:spacing w:after="120"/>
        <w:rPr>
          <w:rFonts w:ascii="Verdana" w:hAnsi="Verdana"/>
          <w:b/>
        </w:rPr>
      </w:pPr>
      <w:r>
        <w:rPr>
          <w:rFonts w:ascii="Verdana" w:hAnsi="Verdana"/>
          <w:b/>
        </w:rPr>
        <w:t>¿Qué es?</w:t>
      </w:r>
    </w:p>
    <w:p w:rsidR="00953E72" w:rsidRPr="00BE297A" w:rsidRDefault="00953E72" w:rsidP="00BE297A">
      <w:pPr>
        <w:pStyle w:val="NoSpacing"/>
        <w:spacing w:after="120"/>
        <w:rPr>
          <w:rFonts w:ascii="Verdana" w:hAnsi="Verdana"/>
        </w:rPr>
      </w:pPr>
      <w:r w:rsidRPr="00BE297A">
        <w:rPr>
          <w:rFonts w:ascii="Verdana" w:hAnsi="Verdana"/>
        </w:rPr>
        <w:t>Facultad sobrenatural dada por Dios para aliviar enfermedades</w:t>
      </w:r>
    </w:p>
    <w:p w:rsidR="00953E72" w:rsidRPr="00BE297A" w:rsidRDefault="00953E72" w:rsidP="00BE297A">
      <w:pPr>
        <w:pStyle w:val="NoSpacing"/>
        <w:spacing w:after="120"/>
        <w:rPr>
          <w:rFonts w:ascii="Verdana" w:hAnsi="Verdana"/>
        </w:rPr>
      </w:pPr>
    </w:p>
    <w:p w:rsidR="00953E72" w:rsidRPr="005B19BE" w:rsidRDefault="00953E72" w:rsidP="00BE297A">
      <w:pPr>
        <w:pStyle w:val="NoSpacing"/>
        <w:spacing w:after="120"/>
        <w:rPr>
          <w:rFonts w:ascii="Verdana" w:hAnsi="Verdana"/>
          <w:b/>
        </w:rPr>
      </w:pPr>
      <w:r>
        <w:rPr>
          <w:rFonts w:ascii="Verdana" w:hAnsi="Verdana"/>
          <w:b/>
        </w:rPr>
        <w:t>¿Qué no es?</w:t>
      </w:r>
    </w:p>
    <w:p w:rsidR="00953E72" w:rsidRPr="00BE297A" w:rsidRDefault="00953E72" w:rsidP="00BE297A">
      <w:pPr>
        <w:pStyle w:val="NoSpacing"/>
        <w:spacing w:after="120"/>
        <w:rPr>
          <w:rFonts w:ascii="Verdana" w:hAnsi="Verdana"/>
        </w:rPr>
      </w:pPr>
      <w:r w:rsidRPr="00BE297A">
        <w:rPr>
          <w:rFonts w:ascii="Verdana" w:hAnsi="Verdana"/>
        </w:rPr>
        <w:t>Ciencia médica o conocimiento humano.</w:t>
      </w:r>
    </w:p>
    <w:p w:rsidR="00953E72" w:rsidRPr="00BE297A" w:rsidRDefault="00953E72" w:rsidP="00BE297A">
      <w:pPr>
        <w:pStyle w:val="NoSpacing"/>
        <w:spacing w:after="120"/>
        <w:rPr>
          <w:rFonts w:ascii="Verdana" w:hAnsi="Verdana"/>
        </w:rPr>
      </w:pPr>
      <w:r w:rsidRPr="00BE297A">
        <w:rPr>
          <w:rFonts w:ascii="Verdana" w:hAnsi="Verdana"/>
        </w:rPr>
        <w:t>Medicina natural</w:t>
      </w:r>
    </w:p>
    <w:p w:rsidR="00953E72" w:rsidRPr="00BE297A" w:rsidRDefault="00953E72" w:rsidP="00BE297A">
      <w:pPr>
        <w:pStyle w:val="NoSpacing"/>
        <w:spacing w:after="120"/>
        <w:rPr>
          <w:rFonts w:ascii="Verdana" w:hAnsi="Verdana"/>
        </w:rPr>
      </w:pPr>
    </w:p>
    <w:p w:rsidR="00953E72" w:rsidRDefault="00953E72" w:rsidP="00BE297A">
      <w:pPr>
        <w:pStyle w:val="NoSpacing"/>
        <w:spacing w:after="120"/>
        <w:rPr>
          <w:rFonts w:ascii="Verdana" w:hAnsi="Verdana"/>
          <w:b/>
        </w:rPr>
      </w:pPr>
      <w:r w:rsidRPr="00BE297A">
        <w:rPr>
          <w:rFonts w:ascii="Verdana" w:hAnsi="Verdana"/>
          <w:b/>
        </w:rPr>
        <w:t>Ejemplos bí</w:t>
      </w:r>
      <w:r>
        <w:rPr>
          <w:rFonts w:ascii="Verdana" w:hAnsi="Verdana"/>
          <w:b/>
        </w:rPr>
        <w:t>blicos</w:t>
      </w:r>
    </w:p>
    <w:p w:rsidR="00953E72" w:rsidRPr="005B19BE" w:rsidRDefault="00953E72" w:rsidP="00BE297A">
      <w:pPr>
        <w:pStyle w:val="NoSpacing"/>
        <w:spacing w:after="120"/>
        <w:rPr>
          <w:rFonts w:ascii="Verdana" w:hAnsi="Verdana"/>
          <w:b/>
        </w:rPr>
      </w:pPr>
    </w:p>
    <w:p w:rsidR="00953E72" w:rsidRPr="00BE297A" w:rsidRDefault="00953E72" w:rsidP="00BE297A">
      <w:pPr>
        <w:pStyle w:val="NoSpacing"/>
        <w:spacing w:after="120"/>
        <w:rPr>
          <w:rFonts w:ascii="Verdana" w:hAnsi="Verdana"/>
        </w:rPr>
      </w:pPr>
      <w:r w:rsidRPr="00BE297A">
        <w:rPr>
          <w:rFonts w:ascii="Verdana" w:hAnsi="Verdana"/>
        </w:rPr>
        <w:sym w:font="Wingdings" w:char="F0E8"/>
      </w:r>
      <w:r w:rsidRPr="00BE297A">
        <w:rPr>
          <w:rFonts w:ascii="Verdana" w:hAnsi="Verdana"/>
        </w:rPr>
        <w:t xml:space="preserve"> Felipe sanó a muchos enfermos en Samaria.</w:t>
      </w:r>
    </w:p>
    <w:p w:rsidR="00953E72" w:rsidRPr="00831FC5" w:rsidRDefault="00953E72" w:rsidP="00831FC5">
      <w:pPr>
        <w:pStyle w:val="NoSpacing"/>
        <w:pBdr>
          <w:top w:val="single" w:sz="4" w:space="1" w:color="auto"/>
          <w:left w:val="single" w:sz="4" w:space="4" w:color="auto"/>
          <w:bottom w:val="single" w:sz="4" w:space="1" w:color="auto"/>
          <w:right w:val="single" w:sz="4" w:space="4" w:color="auto"/>
        </w:pBdr>
        <w:spacing w:after="120"/>
        <w:rPr>
          <w:rFonts w:ascii="Lucida Calligraphy" w:hAnsi="Lucida Calligraphy"/>
          <w:color w:val="632423"/>
          <w:sz w:val="22"/>
        </w:rPr>
      </w:pPr>
      <w:r w:rsidRPr="00831FC5">
        <w:rPr>
          <w:rFonts w:ascii="Lucida Calligraphy" w:hAnsi="Lucida Calligraphy"/>
          <w:color w:val="632423"/>
          <w:sz w:val="22"/>
        </w:rPr>
        <w:t xml:space="preserve">Hechos 8:6-8  </w:t>
      </w:r>
      <w:r>
        <w:rPr>
          <w:rFonts w:ascii="Lucida Calligraphy" w:hAnsi="Lucida Calligraphy"/>
          <w:color w:val="632423"/>
          <w:sz w:val="22"/>
        </w:rPr>
        <w:tab/>
      </w:r>
      <w:r w:rsidRPr="00831FC5">
        <w:rPr>
          <w:rFonts w:ascii="Lucida Calligraphy" w:hAnsi="Lucida Calligraphy"/>
          <w:color w:val="632423"/>
          <w:sz w:val="22"/>
        </w:rPr>
        <w:t>Y la gente, unánime, escuchaba atentamente las cosas que decía Felipe, oyendo y viendo las señales que hacía.7 Porque de muchos que tenían espíritus inmundos, salían éstos dando grandes voces; y muchos paralíticos y cojos eran sanados; 8 así que había gran gozo en aquella ciudad.</w:t>
      </w:r>
    </w:p>
    <w:p w:rsidR="00953E72" w:rsidRDefault="00953E72" w:rsidP="00BE297A">
      <w:pPr>
        <w:pStyle w:val="NoSpacing"/>
        <w:spacing w:after="120"/>
        <w:rPr>
          <w:rFonts w:ascii="Verdana" w:hAnsi="Verdana"/>
        </w:rPr>
      </w:pPr>
    </w:p>
    <w:p w:rsidR="00953E72" w:rsidRPr="00BE297A" w:rsidRDefault="00953E72" w:rsidP="00BE297A">
      <w:pPr>
        <w:pStyle w:val="NoSpacing"/>
        <w:spacing w:after="120"/>
        <w:rPr>
          <w:rFonts w:ascii="Verdana" w:hAnsi="Verdana"/>
        </w:rPr>
      </w:pPr>
      <w:r w:rsidRPr="00BE297A">
        <w:rPr>
          <w:rFonts w:ascii="Verdana" w:hAnsi="Verdana"/>
        </w:rPr>
        <w:sym w:font="Wingdings" w:char="F0E8"/>
      </w:r>
      <w:r w:rsidRPr="00BE297A">
        <w:rPr>
          <w:rFonts w:ascii="Verdana" w:hAnsi="Verdana"/>
        </w:rPr>
        <w:t xml:space="preserve"> Jesús sanaba todas las enfermedades (el fue ungido para sanar toda enfermedad)</w:t>
      </w:r>
    </w:p>
    <w:p w:rsidR="00953E72" w:rsidRPr="00831FC5" w:rsidRDefault="00953E72" w:rsidP="00831FC5">
      <w:pPr>
        <w:pStyle w:val="NoSpacing"/>
        <w:pBdr>
          <w:top w:val="single" w:sz="4" w:space="1" w:color="auto"/>
          <w:left w:val="single" w:sz="4" w:space="4" w:color="auto"/>
          <w:bottom w:val="single" w:sz="4" w:space="1" w:color="auto"/>
          <w:right w:val="single" w:sz="4" w:space="4" w:color="auto"/>
        </w:pBdr>
        <w:spacing w:after="120"/>
        <w:rPr>
          <w:rFonts w:ascii="Lucida Calligraphy" w:hAnsi="Lucida Calligraphy"/>
          <w:color w:val="632423"/>
          <w:sz w:val="22"/>
        </w:rPr>
      </w:pPr>
      <w:r w:rsidRPr="00831FC5">
        <w:rPr>
          <w:rFonts w:ascii="Lucida Calligraphy" w:hAnsi="Lucida Calligraphy"/>
          <w:color w:val="632423"/>
          <w:sz w:val="22"/>
        </w:rPr>
        <w:t xml:space="preserve">Lucas 6:17 </w:t>
      </w:r>
      <w:r>
        <w:rPr>
          <w:rFonts w:ascii="Lucida Calligraphy" w:hAnsi="Lucida Calligraphy"/>
          <w:color w:val="632423"/>
          <w:sz w:val="22"/>
        </w:rPr>
        <w:tab/>
      </w:r>
      <w:r>
        <w:rPr>
          <w:rFonts w:ascii="Lucida Calligraphy" w:hAnsi="Lucida Calligraphy"/>
          <w:color w:val="632423"/>
          <w:sz w:val="22"/>
        </w:rPr>
        <w:tab/>
      </w:r>
      <w:r w:rsidRPr="00831FC5">
        <w:rPr>
          <w:rFonts w:ascii="Lucida Calligraphy" w:hAnsi="Lucida Calligraphy"/>
          <w:color w:val="632423"/>
          <w:sz w:val="22"/>
        </w:rPr>
        <w:t>Y descendió con ellos, y se detuvo en un lugar llano, en compañía de sus discípulos y de una gran multitud de gente de toda Judea, de Jerusalén y de la costa de Tiro y de Sidón, que había venido para oírle, y para ser sanados de sus enfermedades;</w:t>
      </w:r>
    </w:p>
    <w:p w:rsidR="00953E72" w:rsidRDefault="00953E72" w:rsidP="00BE297A">
      <w:pPr>
        <w:pStyle w:val="NoSpacing"/>
        <w:spacing w:after="120"/>
        <w:rPr>
          <w:rFonts w:ascii="Verdana" w:hAnsi="Verdana"/>
        </w:rPr>
      </w:pPr>
    </w:p>
    <w:p w:rsidR="00953E72" w:rsidRPr="00BE297A" w:rsidRDefault="00953E72" w:rsidP="00BE297A">
      <w:pPr>
        <w:pStyle w:val="NoSpacing"/>
        <w:spacing w:after="120"/>
        <w:rPr>
          <w:rFonts w:ascii="Verdana" w:hAnsi="Verdana"/>
        </w:rPr>
      </w:pPr>
      <w:r w:rsidRPr="00BE297A">
        <w:rPr>
          <w:rFonts w:ascii="Verdana" w:hAnsi="Verdana"/>
        </w:rPr>
        <w:sym w:font="Wingdings" w:char="F0E8"/>
      </w:r>
      <w:r w:rsidRPr="00BE297A">
        <w:rPr>
          <w:rFonts w:ascii="Verdana" w:hAnsi="Verdana"/>
        </w:rPr>
        <w:t xml:space="preserve"> Dios sanaba por medio de paños o delantales de Pablo.</w:t>
      </w:r>
    </w:p>
    <w:p w:rsidR="00953E72" w:rsidRPr="00BE297A" w:rsidRDefault="00953E72" w:rsidP="00BE297A">
      <w:pPr>
        <w:pStyle w:val="NoSpacing"/>
        <w:spacing w:after="120"/>
        <w:rPr>
          <w:rFonts w:ascii="Verdana" w:hAnsi="Verdana"/>
        </w:rPr>
      </w:pPr>
      <w:r w:rsidRPr="00BE297A">
        <w:rPr>
          <w:rFonts w:ascii="Verdana" w:hAnsi="Verdana"/>
        </w:rPr>
        <w:t>Jesús fue ungido por el Espíritu Santo para sanar enfermos.</w:t>
      </w:r>
    </w:p>
    <w:p w:rsidR="00953E72" w:rsidRPr="00831FC5" w:rsidRDefault="00953E72" w:rsidP="00831FC5">
      <w:pPr>
        <w:pStyle w:val="NoSpacing"/>
        <w:pBdr>
          <w:top w:val="single" w:sz="4" w:space="1" w:color="auto"/>
          <w:left w:val="single" w:sz="4" w:space="4" w:color="auto"/>
          <w:bottom w:val="single" w:sz="4" w:space="1" w:color="auto"/>
          <w:right w:val="single" w:sz="4" w:space="4" w:color="auto"/>
        </w:pBdr>
        <w:spacing w:after="120"/>
        <w:rPr>
          <w:rFonts w:ascii="Lucida Calligraphy" w:hAnsi="Lucida Calligraphy"/>
          <w:color w:val="632423"/>
          <w:sz w:val="22"/>
        </w:rPr>
      </w:pPr>
      <w:r w:rsidRPr="00831FC5">
        <w:rPr>
          <w:rFonts w:ascii="Lucida Calligraphy" w:hAnsi="Lucida Calligraphy"/>
          <w:color w:val="632423"/>
          <w:sz w:val="22"/>
        </w:rPr>
        <w:t xml:space="preserve">Hechos 19:11-12  </w:t>
      </w:r>
      <w:r>
        <w:rPr>
          <w:rFonts w:ascii="Lucida Calligraphy" w:hAnsi="Lucida Calligraphy"/>
          <w:color w:val="632423"/>
          <w:sz w:val="22"/>
        </w:rPr>
        <w:tab/>
      </w:r>
      <w:r w:rsidRPr="00831FC5">
        <w:rPr>
          <w:rFonts w:ascii="Lucida Calligraphy" w:hAnsi="Lucida Calligraphy"/>
          <w:color w:val="632423"/>
          <w:sz w:val="22"/>
        </w:rPr>
        <w:t>Y hacía Dios milagros extraordinarios por mano de Pablo, 12 de tal manera que aun se llevaban a los enfermos los paños o delantales de su cuerpo, y las enfermedades se iban de ellos, y los espíritus malos salían.</w:t>
      </w:r>
    </w:p>
    <w:p w:rsidR="00953E72" w:rsidRPr="00BE297A" w:rsidRDefault="00953E72" w:rsidP="00BE297A">
      <w:pPr>
        <w:pStyle w:val="NoSpacing"/>
        <w:spacing w:after="120"/>
        <w:rPr>
          <w:rFonts w:ascii="Verdana" w:hAnsi="Verdana"/>
        </w:rPr>
      </w:pPr>
    </w:p>
    <w:p w:rsidR="00953E72" w:rsidRPr="005B19BE" w:rsidRDefault="00953E72" w:rsidP="00BE297A">
      <w:pPr>
        <w:pStyle w:val="NoSpacing"/>
        <w:spacing w:after="120"/>
        <w:rPr>
          <w:rFonts w:ascii="Verdana" w:hAnsi="Verdana"/>
          <w:b/>
        </w:rPr>
      </w:pPr>
      <w:r>
        <w:rPr>
          <w:rFonts w:ascii="Verdana" w:hAnsi="Verdana"/>
          <w:b/>
        </w:rPr>
        <w:t>Usos y propósitos</w:t>
      </w:r>
    </w:p>
    <w:p w:rsidR="00953E72" w:rsidRPr="00BE297A" w:rsidRDefault="00953E72" w:rsidP="00BE297A">
      <w:pPr>
        <w:pStyle w:val="NoSpacing"/>
        <w:spacing w:after="120"/>
        <w:rPr>
          <w:rFonts w:ascii="Verdana" w:hAnsi="Verdana"/>
        </w:rPr>
      </w:pPr>
      <w:r w:rsidRPr="00BE297A">
        <w:rPr>
          <w:rFonts w:ascii="Verdana" w:hAnsi="Verdana"/>
        </w:rPr>
        <w:t xml:space="preserve">Sanar a los enfermos. </w:t>
      </w:r>
    </w:p>
    <w:p w:rsidR="00953E72" w:rsidRPr="00BE297A" w:rsidRDefault="00953E72" w:rsidP="00BE297A">
      <w:pPr>
        <w:pStyle w:val="NoSpacing"/>
        <w:spacing w:after="120"/>
        <w:rPr>
          <w:rFonts w:ascii="Verdana" w:hAnsi="Verdana"/>
          <w:i/>
        </w:rPr>
      </w:pPr>
    </w:p>
    <w:p w:rsidR="00953E72" w:rsidRPr="005B19BE" w:rsidRDefault="00953E72" w:rsidP="00BE297A">
      <w:pPr>
        <w:pStyle w:val="NoSpacing"/>
        <w:spacing w:after="120"/>
        <w:rPr>
          <w:rFonts w:ascii="Verdana" w:hAnsi="Verdana"/>
          <w:b/>
          <w:i/>
        </w:rPr>
      </w:pPr>
      <w:r>
        <w:rPr>
          <w:rFonts w:ascii="Verdana" w:hAnsi="Verdana"/>
          <w:b/>
          <w:i/>
        </w:rPr>
        <w:t>Notas</w:t>
      </w:r>
    </w:p>
    <w:p w:rsidR="00953E72" w:rsidRPr="00BE297A" w:rsidRDefault="00953E72" w:rsidP="00BE297A">
      <w:pPr>
        <w:pStyle w:val="NoSpacing"/>
        <w:spacing w:after="120"/>
        <w:rPr>
          <w:rFonts w:ascii="Verdana" w:hAnsi="Verdana"/>
          <w:i/>
        </w:rPr>
      </w:pPr>
      <w:r w:rsidRPr="00BE297A">
        <w:rPr>
          <w:rFonts w:ascii="Verdana" w:hAnsi="Verdana"/>
          <w:i/>
        </w:rPr>
        <w:t>En 1 de corintios 12 se menciona este don 2 veces: una en plural y la otra en singular. En el original las dos menciones están en plural. Esto quiere decir que hay muchas unciones o dones de sanidades.</w:t>
      </w:r>
    </w:p>
    <w:p w:rsidR="00953E72" w:rsidRPr="00BE297A" w:rsidRDefault="00953E72" w:rsidP="00BE297A">
      <w:pPr>
        <w:pStyle w:val="NoSpacing"/>
        <w:spacing w:after="120"/>
        <w:rPr>
          <w:rFonts w:ascii="Verdana" w:hAnsi="Verdana"/>
          <w:i/>
        </w:rPr>
      </w:pPr>
      <w:r w:rsidRPr="00BE297A">
        <w:rPr>
          <w:rFonts w:ascii="Verdana" w:hAnsi="Verdana"/>
          <w:i/>
        </w:rPr>
        <w:t xml:space="preserve">Dios repartió estos dones de sanidades en el cuerpo de Cristo. Algunos tienen una unción especial para sanar a los sordos, otros a los ciegos, etc. </w:t>
      </w:r>
    </w:p>
    <w:p w:rsidR="00953E72" w:rsidRPr="00BE297A" w:rsidRDefault="00953E72" w:rsidP="00BE297A">
      <w:pPr>
        <w:pStyle w:val="NoSpacing"/>
        <w:spacing w:after="120"/>
        <w:rPr>
          <w:rFonts w:ascii="Verdana" w:hAnsi="Verdana"/>
          <w:i/>
        </w:rPr>
      </w:pPr>
      <w:r w:rsidRPr="00BE297A">
        <w:rPr>
          <w:rFonts w:ascii="Verdana" w:hAnsi="Verdana"/>
          <w:i/>
        </w:rPr>
        <w:t>Jesús sanó muchos enfermos y nos dio autoridad para sanar a los enfermos.</w:t>
      </w:r>
    </w:p>
    <w:p w:rsidR="00953E72" w:rsidRPr="00BE297A" w:rsidRDefault="00953E72" w:rsidP="00BE297A">
      <w:pPr>
        <w:pStyle w:val="NoSpacing"/>
        <w:spacing w:after="120"/>
        <w:rPr>
          <w:rFonts w:ascii="Verdana" w:hAnsi="Verdana"/>
          <w:i/>
        </w:rPr>
      </w:pPr>
      <w:r w:rsidRPr="00BE297A">
        <w:rPr>
          <w:rFonts w:ascii="Verdana" w:hAnsi="Verdana"/>
          <w:i/>
        </w:rPr>
        <w:t>No podemos confiar en los hombres para sanidad. Debemos poner toda nuestra confianza en Dios.</w:t>
      </w:r>
    </w:p>
    <w:p w:rsidR="00953E72" w:rsidRPr="00BE297A" w:rsidRDefault="00953E72" w:rsidP="00BE297A">
      <w:pPr>
        <w:pStyle w:val="NoSpacing"/>
        <w:spacing w:after="120"/>
        <w:rPr>
          <w:rFonts w:ascii="Verdana" w:hAnsi="Verdana"/>
          <w:i/>
        </w:rPr>
      </w:pPr>
      <w:r w:rsidRPr="00BE297A">
        <w:rPr>
          <w:rFonts w:ascii="Verdana" w:hAnsi="Verdana"/>
          <w:i/>
        </w:rPr>
        <w:t>¡OJO! Hay una falsa doctrina que dice que ir al médico es un pecado; esto por supuesto ¡no es cierto!</w:t>
      </w:r>
    </w:p>
    <w:p w:rsidR="00953E72" w:rsidRPr="00BE297A" w:rsidRDefault="00953E72" w:rsidP="00BE297A">
      <w:pPr>
        <w:pStyle w:val="NoSpacing"/>
        <w:spacing w:after="120"/>
        <w:rPr>
          <w:rFonts w:ascii="Verdana" w:hAnsi="Verdana"/>
          <w:i/>
        </w:rPr>
      </w:pPr>
      <w:r w:rsidRPr="00BE297A">
        <w:rPr>
          <w:rFonts w:ascii="Verdana" w:hAnsi="Verdana"/>
          <w:i/>
        </w:rPr>
        <w:t xml:space="preserve">Jesús sanó a los enfermos siendo </w:t>
      </w:r>
      <w:r w:rsidRPr="00BE297A">
        <w:rPr>
          <w:rFonts w:ascii="Verdana" w:hAnsi="Verdana"/>
          <w:i/>
          <w:u w:val="single"/>
        </w:rPr>
        <w:t>ungido</w:t>
      </w:r>
      <w:r w:rsidRPr="00BE297A">
        <w:rPr>
          <w:rFonts w:ascii="Verdana" w:hAnsi="Verdana"/>
          <w:i/>
        </w:rPr>
        <w:t xml:space="preserve"> por el Espíritu Santo (le fue dado sin medida). Todos los dones de sanidades fueron manifestados a través de Jesús pues a Él le fue dado el Espíritu Santo sin medida.</w:t>
      </w:r>
    </w:p>
    <w:p w:rsidR="00953E72" w:rsidRPr="00BE297A" w:rsidRDefault="00953E72" w:rsidP="00BE297A">
      <w:pPr>
        <w:pStyle w:val="NoSpacing"/>
        <w:spacing w:after="120"/>
        <w:rPr>
          <w:rFonts w:ascii="Verdana" w:hAnsi="Verdana"/>
          <w:i/>
        </w:rPr>
      </w:pPr>
      <w:r w:rsidRPr="00BE297A">
        <w:rPr>
          <w:rFonts w:ascii="Verdana" w:hAnsi="Verdana"/>
          <w:i/>
        </w:rPr>
        <w:t>Jesús dijo que nosotros har</w:t>
      </w:r>
      <w:r>
        <w:rPr>
          <w:rFonts w:ascii="Verdana" w:hAnsi="Verdana"/>
          <w:i/>
        </w:rPr>
        <w:t>íamos cosas mayores de las que É</w:t>
      </w:r>
      <w:r w:rsidRPr="00BE297A">
        <w:rPr>
          <w:rFonts w:ascii="Verdana" w:hAnsi="Verdana"/>
          <w:i/>
        </w:rPr>
        <w:t xml:space="preserve">l hizo. </w:t>
      </w:r>
    </w:p>
    <w:p w:rsidR="00953E72" w:rsidRPr="00BE297A" w:rsidRDefault="00953E72" w:rsidP="00BE297A">
      <w:pPr>
        <w:pStyle w:val="NoSpacing"/>
        <w:spacing w:after="120"/>
        <w:rPr>
          <w:rFonts w:ascii="Verdana" w:hAnsi="Verdana"/>
          <w:i/>
        </w:rPr>
      </w:pPr>
      <w:r w:rsidRPr="00BE297A">
        <w:rPr>
          <w:rFonts w:ascii="Verdana" w:hAnsi="Verdana"/>
          <w:i/>
        </w:rPr>
        <w:t xml:space="preserve">Es muy peligroso meterte en un ministerio que no es el tuyo. </w:t>
      </w:r>
    </w:p>
    <w:p w:rsidR="00953E72" w:rsidRDefault="00953E72" w:rsidP="00BE297A">
      <w:pPr>
        <w:pStyle w:val="NoSpacing"/>
        <w:spacing w:after="120"/>
        <w:rPr>
          <w:rFonts w:ascii="Verdana" w:hAnsi="Verdana"/>
          <w:b/>
          <w:sz w:val="28"/>
          <w:szCs w:val="28"/>
        </w:rPr>
      </w:pPr>
    </w:p>
    <w:p w:rsidR="00953E72" w:rsidRDefault="00953E72" w:rsidP="00BE297A">
      <w:pPr>
        <w:pStyle w:val="NoSpacing"/>
        <w:spacing w:after="120"/>
        <w:rPr>
          <w:rFonts w:ascii="Verdana" w:hAnsi="Verdana"/>
          <w:b/>
          <w:sz w:val="28"/>
          <w:szCs w:val="28"/>
        </w:rPr>
      </w:pPr>
    </w:p>
    <w:p w:rsidR="00953E72" w:rsidRDefault="00953E72" w:rsidP="00BE297A">
      <w:pPr>
        <w:pStyle w:val="NoSpacing"/>
        <w:spacing w:after="120"/>
        <w:rPr>
          <w:rFonts w:ascii="Verdana" w:hAnsi="Verdana"/>
          <w:b/>
          <w:sz w:val="28"/>
          <w:szCs w:val="28"/>
        </w:rPr>
      </w:pPr>
    </w:p>
    <w:p w:rsidR="00953E72" w:rsidRDefault="00953E72" w:rsidP="00BE297A">
      <w:pPr>
        <w:pStyle w:val="NoSpacing"/>
        <w:spacing w:after="120"/>
        <w:rPr>
          <w:rFonts w:ascii="Verdana" w:hAnsi="Verdana"/>
          <w:b/>
          <w:sz w:val="28"/>
          <w:szCs w:val="28"/>
        </w:rPr>
      </w:pPr>
    </w:p>
    <w:p w:rsidR="00953E72" w:rsidRDefault="00953E72" w:rsidP="00BE297A">
      <w:pPr>
        <w:pStyle w:val="NoSpacing"/>
        <w:spacing w:after="120"/>
        <w:rPr>
          <w:rFonts w:ascii="Verdana" w:hAnsi="Verdana"/>
          <w:b/>
          <w:sz w:val="28"/>
          <w:szCs w:val="28"/>
        </w:rPr>
      </w:pPr>
    </w:p>
    <w:p w:rsidR="00953E72" w:rsidRPr="00033D7D" w:rsidRDefault="00953E72" w:rsidP="00BE297A">
      <w:pPr>
        <w:pStyle w:val="NoSpacing"/>
        <w:spacing w:after="120"/>
        <w:rPr>
          <w:rFonts w:ascii="Verdana" w:hAnsi="Verdana"/>
          <w:b/>
          <w:sz w:val="36"/>
          <w:szCs w:val="36"/>
        </w:rPr>
      </w:pPr>
      <w:r w:rsidRPr="00033D7D">
        <w:rPr>
          <w:rFonts w:ascii="Verdana" w:hAnsi="Verdana"/>
          <w:b/>
          <w:sz w:val="36"/>
          <w:szCs w:val="36"/>
        </w:rPr>
        <w:t>V. DONES VOCALES</w:t>
      </w:r>
    </w:p>
    <w:p w:rsidR="00953E72" w:rsidRPr="00BE297A" w:rsidRDefault="00953E72" w:rsidP="00BE297A">
      <w:pPr>
        <w:pStyle w:val="NoSpacing"/>
        <w:spacing w:after="120"/>
        <w:rPr>
          <w:rFonts w:ascii="Verdana" w:hAnsi="Verdana"/>
          <w:b/>
          <w:sz w:val="28"/>
          <w:szCs w:val="28"/>
          <w:u w:val="single"/>
        </w:rPr>
      </w:pPr>
    </w:p>
    <w:p w:rsidR="00953E72" w:rsidRPr="00747CCD" w:rsidRDefault="00953E72" w:rsidP="00BE297A">
      <w:pPr>
        <w:pStyle w:val="NoSpacing"/>
        <w:spacing w:after="120"/>
        <w:rPr>
          <w:rFonts w:ascii="Verdana" w:hAnsi="Verdana"/>
          <w:b/>
          <w:sz w:val="28"/>
          <w:szCs w:val="28"/>
          <w:u w:val="single"/>
        </w:rPr>
      </w:pPr>
      <w:r>
        <w:rPr>
          <w:rFonts w:ascii="Verdana" w:hAnsi="Verdana"/>
          <w:b/>
          <w:sz w:val="28"/>
          <w:szCs w:val="28"/>
          <w:u w:val="single"/>
        </w:rPr>
        <w:t xml:space="preserve"> Profecía</w:t>
      </w:r>
    </w:p>
    <w:p w:rsidR="00953E72" w:rsidRDefault="00953E72" w:rsidP="00BE297A">
      <w:pPr>
        <w:pStyle w:val="NoSpacing"/>
        <w:spacing w:after="120"/>
        <w:rPr>
          <w:rFonts w:ascii="Verdana" w:hAnsi="Verdana"/>
        </w:rPr>
      </w:pPr>
      <w:r w:rsidRPr="00BE297A">
        <w:rPr>
          <w:rFonts w:ascii="Verdana" w:hAnsi="Verdana"/>
        </w:rPr>
        <w:t>Es el más importante de los 3 dones vocales o inspiraciones. Pues los otros dos dones (diversidad de lenguas e interpretación) deben trabajar juntos para igualar la pr</w:t>
      </w:r>
      <w:r>
        <w:rPr>
          <w:rFonts w:ascii="Verdana" w:hAnsi="Verdana"/>
        </w:rPr>
        <w:t xml:space="preserve">ofecía. </w:t>
      </w:r>
    </w:p>
    <w:p w:rsidR="00953E72" w:rsidRPr="00BE297A" w:rsidRDefault="00953E72" w:rsidP="00BE297A">
      <w:pPr>
        <w:pStyle w:val="NoSpacing"/>
        <w:spacing w:after="120"/>
        <w:rPr>
          <w:rFonts w:ascii="Verdana" w:hAnsi="Verdana"/>
        </w:rPr>
      </w:pPr>
    </w:p>
    <w:p w:rsidR="00953E72" w:rsidRPr="00831FC5" w:rsidRDefault="00953E72" w:rsidP="00831FC5">
      <w:pPr>
        <w:pBdr>
          <w:top w:val="single" w:sz="4" w:space="1" w:color="auto"/>
          <w:left w:val="single" w:sz="4" w:space="4" w:color="auto"/>
          <w:bottom w:val="single" w:sz="4" w:space="1" w:color="auto"/>
          <w:right w:val="single" w:sz="4" w:space="4" w:color="auto"/>
        </w:pBdr>
        <w:spacing w:after="120"/>
        <w:rPr>
          <w:rFonts w:ascii="Lucida Calligraphy" w:hAnsi="Lucida Calligraphy"/>
          <w:color w:val="632423"/>
          <w:sz w:val="22"/>
          <w:szCs w:val="22"/>
          <w:lang w:val="es-ES_tradnl"/>
        </w:rPr>
      </w:pPr>
      <w:r w:rsidRPr="00831FC5">
        <w:rPr>
          <w:rFonts w:ascii="Lucida Calligraphy" w:hAnsi="Lucida Calligraphy"/>
          <w:color w:val="632423"/>
          <w:sz w:val="22"/>
          <w:szCs w:val="22"/>
        </w:rPr>
        <w:t xml:space="preserve">1 </w:t>
      </w:r>
      <w:r w:rsidRPr="00831FC5">
        <w:rPr>
          <w:rFonts w:ascii="Lucida Calligraphy" w:hAnsi="Lucida Calligraphy"/>
          <w:color w:val="632423"/>
          <w:sz w:val="22"/>
          <w:szCs w:val="22"/>
          <w:lang w:val="es-ES_tradnl"/>
        </w:rPr>
        <w:t xml:space="preserve">Corintios 14:5  </w:t>
      </w:r>
      <w:r>
        <w:rPr>
          <w:rFonts w:ascii="Lucida Calligraphy" w:hAnsi="Lucida Calligraphy"/>
          <w:color w:val="632423"/>
          <w:sz w:val="22"/>
          <w:szCs w:val="22"/>
          <w:lang w:val="es-ES_tradnl"/>
        </w:rPr>
        <w:tab/>
      </w:r>
      <w:r w:rsidRPr="00831FC5">
        <w:rPr>
          <w:rFonts w:ascii="Lucida Calligraphy" w:hAnsi="Lucida Calligraphy"/>
          <w:color w:val="632423"/>
          <w:sz w:val="22"/>
          <w:szCs w:val="22"/>
          <w:lang w:val="es-ES_tradnl"/>
        </w:rPr>
        <w:t> Así que, quisiera que todos vosotros hablaseis en lenguas, pero más que profetizaseis; porque mayor es el que profetiza que el que habla en lenguas, a no ser que las interprete para que la iglesia reciba edificación.</w:t>
      </w:r>
    </w:p>
    <w:p w:rsidR="00953E72" w:rsidRDefault="00953E72" w:rsidP="00BE297A">
      <w:pPr>
        <w:pStyle w:val="NoSpacing"/>
        <w:spacing w:after="120"/>
        <w:rPr>
          <w:rFonts w:ascii="Verdana" w:hAnsi="Verdana"/>
        </w:rPr>
      </w:pPr>
    </w:p>
    <w:p w:rsidR="00953E72" w:rsidRPr="00BE297A" w:rsidRDefault="00953E72" w:rsidP="00BE297A">
      <w:pPr>
        <w:pStyle w:val="NoSpacing"/>
        <w:spacing w:after="120"/>
        <w:rPr>
          <w:rFonts w:ascii="Verdana" w:hAnsi="Verdana"/>
        </w:rPr>
      </w:pPr>
      <w:r w:rsidRPr="00BE297A">
        <w:rPr>
          <w:rFonts w:ascii="Verdana" w:hAnsi="Verdana"/>
        </w:rPr>
        <w:t xml:space="preserve">En el hebreo profecía significa algo que está en ebullición. Fluir de adentro hacia afuera como una fuente. </w:t>
      </w:r>
    </w:p>
    <w:p w:rsidR="00953E72" w:rsidRPr="00BE297A" w:rsidRDefault="00953E72" w:rsidP="00BE297A">
      <w:pPr>
        <w:pStyle w:val="NoSpacing"/>
        <w:spacing w:after="120"/>
        <w:rPr>
          <w:rFonts w:ascii="Verdana" w:hAnsi="Verdana"/>
        </w:rPr>
      </w:pPr>
      <w:r w:rsidRPr="00BE297A">
        <w:rPr>
          <w:rFonts w:ascii="Verdana" w:hAnsi="Verdana"/>
        </w:rPr>
        <w:t>En el griego profecía significa hablar por otro. Hablar por Dios o ser su portavoz.</w:t>
      </w:r>
    </w:p>
    <w:p w:rsidR="00953E72" w:rsidRPr="00BE297A" w:rsidRDefault="00953E72" w:rsidP="00BE297A">
      <w:pPr>
        <w:pStyle w:val="NoSpacing"/>
        <w:spacing w:after="120"/>
        <w:rPr>
          <w:rFonts w:ascii="Verdana" w:hAnsi="Verdana"/>
          <w:b/>
        </w:rPr>
      </w:pPr>
    </w:p>
    <w:p w:rsidR="00953E72" w:rsidRPr="00BE297A" w:rsidRDefault="00953E72" w:rsidP="00747CCD">
      <w:pPr>
        <w:pStyle w:val="NoSpacing"/>
        <w:spacing w:after="120"/>
        <w:rPr>
          <w:rFonts w:ascii="Verdana" w:hAnsi="Verdana"/>
          <w:b/>
        </w:rPr>
      </w:pPr>
      <w:r>
        <w:rPr>
          <w:rFonts w:ascii="Verdana" w:hAnsi="Verdana"/>
          <w:b/>
        </w:rPr>
        <w:t>¿Qué es?</w:t>
      </w:r>
    </w:p>
    <w:p w:rsidR="00953E72" w:rsidRPr="00BE297A" w:rsidRDefault="00953E72" w:rsidP="00BE297A">
      <w:pPr>
        <w:pStyle w:val="NoSpacing"/>
        <w:spacing w:after="120"/>
        <w:rPr>
          <w:rFonts w:ascii="Verdana" w:hAnsi="Verdana"/>
          <w:lang w:val="es-ES"/>
        </w:rPr>
      </w:pPr>
      <w:r w:rsidRPr="00BE297A">
        <w:rPr>
          <w:rFonts w:ascii="Verdana" w:hAnsi="Verdana"/>
          <w:lang w:val="es-ES"/>
        </w:rPr>
        <w:t xml:space="preserve">Es una declaración o palabra sobrenatural en un idioma conocido.  Es ser vocero de Dios. (No trae revelación)  </w:t>
      </w:r>
    </w:p>
    <w:p w:rsidR="00953E72" w:rsidRPr="00BE297A" w:rsidRDefault="00953E72" w:rsidP="00BE297A">
      <w:pPr>
        <w:pStyle w:val="NoSpacing"/>
        <w:spacing w:after="120"/>
        <w:rPr>
          <w:rFonts w:ascii="Verdana" w:hAnsi="Verdana"/>
          <w:b/>
        </w:rPr>
      </w:pPr>
    </w:p>
    <w:p w:rsidR="00953E72" w:rsidRPr="00BE297A" w:rsidRDefault="00953E72" w:rsidP="00BE297A">
      <w:pPr>
        <w:pStyle w:val="NoSpacing"/>
        <w:spacing w:after="120"/>
        <w:rPr>
          <w:rFonts w:ascii="Verdana" w:hAnsi="Verdana"/>
          <w:b/>
        </w:rPr>
      </w:pPr>
      <w:r>
        <w:rPr>
          <w:rFonts w:ascii="Verdana" w:hAnsi="Verdana"/>
          <w:b/>
        </w:rPr>
        <w:t>¿Qué no es?</w:t>
      </w:r>
    </w:p>
    <w:p w:rsidR="00953E72" w:rsidRPr="00BE297A" w:rsidRDefault="00953E72" w:rsidP="00BE297A">
      <w:pPr>
        <w:pStyle w:val="NoSpacing"/>
        <w:spacing w:after="120"/>
        <w:rPr>
          <w:rFonts w:ascii="Verdana" w:hAnsi="Verdana"/>
        </w:rPr>
      </w:pPr>
      <w:r w:rsidRPr="00BE297A">
        <w:rPr>
          <w:rFonts w:ascii="Verdana" w:hAnsi="Verdana"/>
        </w:rPr>
        <w:t xml:space="preserve">No es el ministerio de profeta.  El ministerio de profeta si trae revelación. </w:t>
      </w:r>
    </w:p>
    <w:p w:rsidR="00953E72" w:rsidRPr="00BE297A" w:rsidRDefault="00953E72" w:rsidP="00BE297A">
      <w:pPr>
        <w:pStyle w:val="NoSpacing"/>
        <w:spacing w:after="120"/>
        <w:rPr>
          <w:rFonts w:ascii="Verdana" w:hAnsi="Verdana"/>
          <w:lang w:val="es-ES"/>
        </w:rPr>
      </w:pPr>
      <w:r>
        <w:rPr>
          <w:rFonts w:ascii="Verdana" w:hAnsi="Verdana"/>
        </w:rPr>
        <w:t xml:space="preserve">Es distinta a la profecía del Antiguo </w:t>
      </w:r>
      <w:r w:rsidRPr="00BE297A">
        <w:rPr>
          <w:rFonts w:ascii="Verdana" w:hAnsi="Verdana"/>
        </w:rPr>
        <w:t xml:space="preserve">Testamento. </w:t>
      </w:r>
      <w:r>
        <w:rPr>
          <w:rFonts w:ascii="Verdana" w:hAnsi="Verdana"/>
          <w:lang w:val="es-ES"/>
        </w:rPr>
        <w:t>En el Antiguo T</w:t>
      </w:r>
      <w:r w:rsidRPr="00BE297A">
        <w:rPr>
          <w:rFonts w:ascii="Verdana" w:hAnsi="Verdana"/>
          <w:lang w:val="es-ES"/>
        </w:rPr>
        <w:t>estamento la profecía es esencialmente predecir o pronosticar, en el don de profecía no se predice el futuro.</w:t>
      </w:r>
    </w:p>
    <w:p w:rsidR="00953E72" w:rsidRPr="00BE297A" w:rsidRDefault="00953E72" w:rsidP="00BE297A">
      <w:pPr>
        <w:pStyle w:val="NoSpacing"/>
        <w:spacing w:after="120"/>
        <w:rPr>
          <w:rFonts w:ascii="Verdana" w:hAnsi="Verdana"/>
          <w:lang w:val="es-ES"/>
        </w:rPr>
      </w:pPr>
      <w:r w:rsidRPr="00BE297A">
        <w:rPr>
          <w:rFonts w:ascii="Verdana" w:hAnsi="Verdana"/>
          <w:lang w:val="es-ES"/>
        </w:rPr>
        <w:t xml:space="preserve">¡Ojo! No es predecir. </w:t>
      </w:r>
    </w:p>
    <w:p w:rsidR="00953E72" w:rsidRPr="00BE297A" w:rsidRDefault="00953E72" w:rsidP="00BE297A">
      <w:pPr>
        <w:pStyle w:val="NoSpacing"/>
        <w:spacing w:after="120"/>
        <w:rPr>
          <w:rFonts w:ascii="Verdana" w:hAnsi="Verdana"/>
          <w:lang w:val="es-ES"/>
        </w:rPr>
      </w:pPr>
      <w:r w:rsidRPr="00BE297A">
        <w:rPr>
          <w:rFonts w:ascii="Verdana" w:hAnsi="Verdana"/>
          <w:lang w:val="es-ES"/>
        </w:rPr>
        <w:t>No es simplemente predicar. (Aunque si hay un elemento de profecía al predicar)</w:t>
      </w:r>
    </w:p>
    <w:p w:rsidR="00953E72" w:rsidRPr="00BE297A" w:rsidRDefault="00953E72" w:rsidP="00BE297A">
      <w:pPr>
        <w:pStyle w:val="NoSpacing"/>
        <w:spacing w:after="120"/>
        <w:rPr>
          <w:rFonts w:ascii="Verdana" w:hAnsi="Verdana"/>
          <w:b/>
          <w:lang w:val="es-ES"/>
        </w:rPr>
      </w:pPr>
    </w:p>
    <w:p w:rsidR="00953E72" w:rsidRPr="00BE297A" w:rsidRDefault="00953E72" w:rsidP="00BE297A">
      <w:pPr>
        <w:pStyle w:val="NoSpacing"/>
        <w:spacing w:after="120"/>
        <w:rPr>
          <w:rFonts w:ascii="Verdana" w:hAnsi="Verdana"/>
          <w:b/>
        </w:rPr>
      </w:pPr>
      <w:r w:rsidRPr="00BE297A">
        <w:rPr>
          <w:rFonts w:ascii="Verdana" w:hAnsi="Verdana"/>
          <w:b/>
        </w:rPr>
        <w:t>Ejemplos bíblicos</w:t>
      </w:r>
    </w:p>
    <w:p w:rsidR="00953E72" w:rsidRPr="00BE297A" w:rsidRDefault="00953E72" w:rsidP="00BE297A">
      <w:pPr>
        <w:pStyle w:val="NoSpacing"/>
        <w:spacing w:after="120"/>
        <w:rPr>
          <w:rFonts w:ascii="Verdana" w:hAnsi="Verdana"/>
          <w:b/>
        </w:rPr>
      </w:pPr>
    </w:p>
    <w:p w:rsidR="00953E72" w:rsidRPr="00BE297A" w:rsidRDefault="00953E72" w:rsidP="00BE297A">
      <w:pPr>
        <w:pStyle w:val="NoSpacing"/>
        <w:spacing w:after="120"/>
        <w:rPr>
          <w:rFonts w:ascii="Verdana" w:hAnsi="Verdana"/>
        </w:rPr>
      </w:pPr>
      <w:r w:rsidRPr="00BE297A">
        <w:rPr>
          <w:rFonts w:ascii="Verdana" w:hAnsi="Verdana"/>
        </w:rPr>
        <w:sym w:font="Wingdings" w:char="F0E8"/>
      </w:r>
      <w:r w:rsidRPr="00BE297A">
        <w:rPr>
          <w:rFonts w:ascii="Verdana" w:hAnsi="Verdana"/>
        </w:rPr>
        <w:t xml:space="preserve"> Las hijas de Felipe</w:t>
      </w:r>
    </w:p>
    <w:p w:rsidR="00953E72" w:rsidRPr="00831FC5" w:rsidRDefault="00953E72" w:rsidP="00831FC5">
      <w:pPr>
        <w:pBdr>
          <w:top w:val="single" w:sz="4" w:space="1" w:color="auto"/>
          <w:left w:val="single" w:sz="4" w:space="4" w:color="auto"/>
          <w:bottom w:val="single" w:sz="4" w:space="1" w:color="auto"/>
          <w:right w:val="single" w:sz="4" w:space="4" w:color="auto"/>
        </w:pBdr>
        <w:spacing w:after="120"/>
        <w:rPr>
          <w:rFonts w:ascii="Lucida Calligraphy" w:hAnsi="Lucida Calligraphy"/>
          <w:color w:val="632423"/>
          <w:sz w:val="22"/>
          <w:szCs w:val="22"/>
        </w:rPr>
      </w:pPr>
      <w:r w:rsidRPr="00831FC5">
        <w:rPr>
          <w:rFonts w:ascii="Lucida Calligraphy" w:hAnsi="Lucida Calligraphy"/>
          <w:color w:val="632423"/>
          <w:sz w:val="22"/>
          <w:szCs w:val="22"/>
        </w:rPr>
        <w:t xml:space="preserve">Hechos 21:8  </w:t>
      </w:r>
      <w:r>
        <w:rPr>
          <w:rFonts w:ascii="Lucida Calligraphy" w:hAnsi="Lucida Calligraphy"/>
          <w:color w:val="632423"/>
          <w:sz w:val="22"/>
          <w:szCs w:val="22"/>
        </w:rPr>
        <w:tab/>
      </w:r>
      <w:r w:rsidRPr="00831FC5">
        <w:rPr>
          <w:rFonts w:ascii="Lucida Calligraphy" w:hAnsi="Lucida Calligraphy"/>
          <w:color w:val="632423"/>
          <w:sz w:val="22"/>
          <w:szCs w:val="22"/>
        </w:rPr>
        <w:t> Al otro día, saliendo Pablo y los que con él estábamos, fuimos a Cesárea; y entrando en casa de Felipe el evangelista, que era uno de los siete, posamos con él.</w:t>
      </w:r>
    </w:p>
    <w:p w:rsidR="00953E72" w:rsidRDefault="00953E72" w:rsidP="00BE297A">
      <w:pPr>
        <w:pStyle w:val="NoSpacing"/>
        <w:spacing w:after="120"/>
        <w:rPr>
          <w:rFonts w:ascii="Verdana" w:hAnsi="Verdana"/>
        </w:rPr>
      </w:pPr>
    </w:p>
    <w:p w:rsidR="00953E72" w:rsidRPr="00BE297A" w:rsidRDefault="00953E72" w:rsidP="00BE297A">
      <w:pPr>
        <w:pStyle w:val="NoSpacing"/>
        <w:spacing w:after="120"/>
        <w:rPr>
          <w:rFonts w:ascii="Verdana" w:hAnsi="Verdana"/>
        </w:rPr>
      </w:pPr>
    </w:p>
    <w:p w:rsidR="00953E72" w:rsidRPr="00BE297A" w:rsidRDefault="00953E72" w:rsidP="00BE297A">
      <w:pPr>
        <w:pStyle w:val="NoSpacing"/>
        <w:spacing w:after="120"/>
        <w:rPr>
          <w:rFonts w:ascii="Verdana" w:hAnsi="Verdana"/>
        </w:rPr>
      </w:pPr>
      <w:r w:rsidRPr="00BE297A">
        <w:rPr>
          <w:rFonts w:ascii="Verdana" w:hAnsi="Verdana"/>
        </w:rPr>
        <w:sym w:font="Wingdings" w:char="F0E8"/>
      </w:r>
      <w:r w:rsidRPr="00BE297A">
        <w:rPr>
          <w:rFonts w:ascii="Verdana" w:hAnsi="Verdana"/>
        </w:rPr>
        <w:t xml:space="preserve"> Dios nos dice que no menospreciemos las profecías. </w:t>
      </w:r>
    </w:p>
    <w:p w:rsidR="00953E72" w:rsidRDefault="00953E72" w:rsidP="00BE297A">
      <w:pPr>
        <w:pStyle w:val="NoSpacing"/>
        <w:spacing w:after="120"/>
        <w:rPr>
          <w:rFonts w:ascii="Verdana" w:hAnsi="Verdana"/>
        </w:rPr>
      </w:pPr>
      <w:r w:rsidRPr="00BE297A">
        <w:rPr>
          <w:rFonts w:ascii="Verdana" w:hAnsi="Verdana"/>
        </w:rPr>
        <w:t>1 tesalonicenses 5</w:t>
      </w:r>
    </w:p>
    <w:p w:rsidR="00953E72" w:rsidRPr="00BE297A" w:rsidRDefault="00953E72" w:rsidP="00BE297A">
      <w:pPr>
        <w:pStyle w:val="NoSpacing"/>
        <w:spacing w:after="120"/>
        <w:rPr>
          <w:rFonts w:ascii="Verdana" w:hAnsi="Verdana"/>
        </w:rPr>
      </w:pPr>
    </w:p>
    <w:p w:rsidR="00953E72" w:rsidRPr="00BE297A" w:rsidRDefault="00953E72" w:rsidP="00BE297A">
      <w:pPr>
        <w:pStyle w:val="NoSpacing"/>
        <w:spacing w:after="120"/>
        <w:rPr>
          <w:rFonts w:ascii="Verdana" w:hAnsi="Verdana"/>
          <w:b/>
        </w:rPr>
      </w:pPr>
      <w:r>
        <w:rPr>
          <w:rFonts w:ascii="Verdana" w:hAnsi="Verdana"/>
          <w:b/>
        </w:rPr>
        <w:t>Usos y propósitos</w:t>
      </w:r>
    </w:p>
    <w:p w:rsidR="00953E72" w:rsidRPr="00BE297A" w:rsidRDefault="00953E72" w:rsidP="00BE297A">
      <w:pPr>
        <w:pStyle w:val="NoSpacing"/>
        <w:spacing w:after="120"/>
        <w:rPr>
          <w:rFonts w:ascii="Verdana" w:hAnsi="Verdana"/>
        </w:rPr>
      </w:pPr>
      <w:r w:rsidRPr="00BE297A">
        <w:rPr>
          <w:rFonts w:ascii="Verdana" w:hAnsi="Verdana"/>
        </w:rPr>
        <w:t xml:space="preserve">Edificación de la iglesia </w:t>
      </w:r>
    </w:p>
    <w:p w:rsidR="00953E72" w:rsidRPr="00BE297A" w:rsidRDefault="00953E72" w:rsidP="00BE297A">
      <w:pPr>
        <w:pStyle w:val="NoSpacing"/>
        <w:spacing w:after="120"/>
        <w:rPr>
          <w:rFonts w:ascii="Verdana" w:hAnsi="Verdana"/>
        </w:rPr>
      </w:pPr>
      <w:r w:rsidRPr="00BE297A">
        <w:rPr>
          <w:rFonts w:ascii="Verdana" w:hAnsi="Verdana"/>
        </w:rPr>
        <w:t>Exhortar la iglesia (en el griego significa llamarlos a acercarse a Dios)</w:t>
      </w:r>
    </w:p>
    <w:p w:rsidR="00953E72" w:rsidRPr="00BE297A" w:rsidRDefault="00953E72" w:rsidP="00BE297A">
      <w:pPr>
        <w:pStyle w:val="NoSpacing"/>
        <w:spacing w:after="120"/>
        <w:rPr>
          <w:rFonts w:ascii="Verdana" w:hAnsi="Verdana"/>
        </w:rPr>
      </w:pPr>
      <w:r w:rsidRPr="00BE297A">
        <w:rPr>
          <w:rFonts w:ascii="Verdana" w:hAnsi="Verdana"/>
        </w:rPr>
        <w:t>Confirmar algo que Dios ya te habló.</w:t>
      </w:r>
    </w:p>
    <w:p w:rsidR="00953E72" w:rsidRPr="00BE297A" w:rsidRDefault="00953E72" w:rsidP="00BE297A">
      <w:pPr>
        <w:pStyle w:val="NoSpacing"/>
        <w:spacing w:after="120"/>
        <w:rPr>
          <w:rFonts w:ascii="Verdana" w:hAnsi="Verdana"/>
        </w:rPr>
      </w:pPr>
      <w:r w:rsidRPr="00BE297A">
        <w:rPr>
          <w:rFonts w:ascii="Verdana" w:hAnsi="Verdana"/>
        </w:rPr>
        <w:t>Confortar</w:t>
      </w:r>
    </w:p>
    <w:p w:rsidR="00953E72" w:rsidRPr="00BE297A" w:rsidRDefault="00953E72" w:rsidP="00BE297A">
      <w:pPr>
        <w:pStyle w:val="NoSpacing"/>
        <w:spacing w:after="120"/>
        <w:rPr>
          <w:rFonts w:ascii="Verdana" w:hAnsi="Verdana"/>
        </w:rPr>
      </w:pPr>
      <w:r w:rsidRPr="00BE297A">
        <w:rPr>
          <w:rFonts w:ascii="Verdana" w:hAnsi="Verdana"/>
        </w:rPr>
        <w:t>Hablarle a Dios de una manera sobrenatural</w:t>
      </w:r>
    </w:p>
    <w:p w:rsidR="00953E72" w:rsidRPr="00BE297A" w:rsidRDefault="00953E72" w:rsidP="00BE297A">
      <w:pPr>
        <w:pStyle w:val="NoSpacing"/>
        <w:spacing w:after="120"/>
        <w:rPr>
          <w:rFonts w:ascii="Verdana" w:hAnsi="Verdana"/>
        </w:rPr>
      </w:pPr>
    </w:p>
    <w:p w:rsidR="00953E72" w:rsidRPr="00747CCD" w:rsidRDefault="00953E72" w:rsidP="00BE297A">
      <w:pPr>
        <w:pStyle w:val="NoSpacing"/>
        <w:spacing w:after="120"/>
        <w:rPr>
          <w:rFonts w:ascii="Verdana" w:hAnsi="Verdana"/>
          <w:b/>
        </w:rPr>
      </w:pPr>
      <w:r>
        <w:rPr>
          <w:rFonts w:ascii="Verdana" w:hAnsi="Verdana"/>
          <w:b/>
        </w:rPr>
        <w:t>Usos incorrectos</w:t>
      </w:r>
    </w:p>
    <w:p w:rsidR="00953E72" w:rsidRPr="00BE297A" w:rsidRDefault="00953E72" w:rsidP="00BE297A">
      <w:pPr>
        <w:pStyle w:val="NoSpacing"/>
        <w:spacing w:after="120"/>
        <w:rPr>
          <w:rFonts w:ascii="Verdana" w:hAnsi="Verdana"/>
        </w:rPr>
      </w:pPr>
      <w:r w:rsidRPr="00BE297A">
        <w:rPr>
          <w:rFonts w:ascii="Verdana" w:hAnsi="Verdana"/>
        </w:rPr>
        <w:t>Profetizar el uno al otro acerca de con quién te debes casar.</w:t>
      </w:r>
    </w:p>
    <w:p w:rsidR="00953E72" w:rsidRPr="00BE297A" w:rsidRDefault="00953E72" w:rsidP="00BE297A">
      <w:pPr>
        <w:pStyle w:val="NoSpacing"/>
        <w:spacing w:after="120"/>
        <w:rPr>
          <w:rFonts w:ascii="Verdana" w:hAnsi="Verdana"/>
        </w:rPr>
      </w:pPr>
      <w:r w:rsidRPr="00BE297A">
        <w:rPr>
          <w:rFonts w:ascii="Verdana" w:hAnsi="Verdana"/>
        </w:rPr>
        <w:t>Tratar de predecir el futuro.</w:t>
      </w:r>
    </w:p>
    <w:p w:rsidR="00953E72" w:rsidRPr="00BE297A" w:rsidRDefault="00953E72" w:rsidP="00BE297A">
      <w:pPr>
        <w:pStyle w:val="NoSpacing"/>
        <w:spacing w:after="120"/>
        <w:rPr>
          <w:rFonts w:ascii="Verdana" w:hAnsi="Verdana"/>
          <w:b/>
        </w:rPr>
      </w:pPr>
    </w:p>
    <w:p w:rsidR="00953E72" w:rsidRPr="00747CCD" w:rsidRDefault="00953E72" w:rsidP="00BE297A">
      <w:pPr>
        <w:pStyle w:val="NoSpacing"/>
        <w:spacing w:after="120"/>
        <w:rPr>
          <w:rFonts w:ascii="Verdana" w:hAnsi="Verdana"/>
          <w:b/>
          <w:i/>
        </w:rPr>
      </w:pPr>
      <w:r>
        <w:rPr>
          <w:rFonts w:ascii="Verdana" w:hAnsi="Verdana"/>
          <w:b/>
          <w:i/>
        </w:rPr>
        <w:t>NOTAS</w:t>
      </w:r>
    </w:p>
    <w:p w:rsidR="00953E72" w:rsidRPr="00BE297A" w:rsidRDefault="00953E72" w:rsidP="00BE297A">
      <w:pPr>
        <w:pStyle w:val="NoSpacing"/>
        <w:spacing w:after="120"/>
        <w:rPr>
          <w:rFonts w:ascii="Verdana" w:hAnsi="Verdana"/>
          <w:i/>
        </w:rPr>
      </w:pPr>
      <w:r w:rsidRPr="00BE297A">
        <w:rPr>
          <w:rFonts w:ascii="Verdana" w:hAnsi="Verdana"/>
          <w:i/>
        </w:rPr>
        <w:t xml:space="preserve">1 Corintios 14 Pablo nos habla de la profecía. </w:t>
      </w:r>
    </w:p>
    <w:p w:rsidR="00953E72" w:rsidRDefault="00953E72" w:rsidP="00BE297A">
      <w:pPr>
        <w:pStyle w:val="NoSpacing"/>
        <w:spacing w:after="120"/>
        <w:rPr>
          <w:rFonts w:ascii="Verdana" w:hAnsi="Verdana"/>
          <w:i/>
        </w:rPr>
      </w:pPr>
      <w:r w:rsidRPr="00BE297A">
        <w:rPr>
          <w:rFonts w:ascii="Verdana" w:hAnsi="Verdana"/>
          <w:i/>
        </w:rPr>
        <w:t>Este don es para todos. Dios no te diría que desearas algo si</w:t>
      </w:r>
      <w:r>
        <w:rPr>
          <w:rFonts w:ascii="Verdana" w:hAnsi="Verdana"/>
          <w:i/>
        </w:rPr>
        <w:t xml:space="preserve"> su voluntad no fuera dártelo. </w:t>
      </w:r>
    </w:p>
    <w:p w:rsidR="00953E72" w:rsidRPr="00BE297A" w:rsidRDefault="00953E72" w:rsidP="00BE297A">
      <w:pPr>
        <w:pStyle w:val="NoSpacing"/>
        <w:spacing w:after="120"/>
        <w:rPr>
          <w:rFonts w:ascii="Verdana" w:hAnsi="Verdana"/>
          <w:i/>
        </w:rPr>
      </w:pPr>
    </w:p>
    <w:p w:rsidR="00953E72" w:rsidRPr="00831FC5" w:rsidRDefault="00953E72" w:rsidP="00831FC5">
      <w:pPr>
        <w:pBdr>
          <w:top w:val="single" w:sz="4" w:space="1" w:color="auto"/>
          <w:left w:val="single" w:sz="4" w:space="4" w:color="auto"/>
          <w:bottom w:val="single" w:sz="4" w:space="1" w:color="auto"/>
          <w:right w:val="single" w:sz="4" w:space="4" w:color="auto"/>
        </w:pBdr>
        <w:spacing w:after="120"/>
        <w:rPr>
          <w:rFonts w:ascii="Lucida Calligraphy" w:hAnsi="Lucida Calligraphy"/>
          <w:color w:val="632423"/>
          <w:sz w:val="22"/>
          <w:szCs w:val="22"/>
        </w:rPr>
      </w:pPr>
      <w:r w:rsidRPr="00831FC5">
        <w:rPr>
          <w:rFonts w:ascii="Lucida Calligraphy" w:hAnsi="Lucida Calligraphy"/>
          <w:color w:val="632423"/>
          <w:sz w:val="22"/>
          <w:szCs w:val="22"/>
        </w:rPr>
        <w:t xml:space="preserve">1 Corintios 14:1-5 </w:t>
      </w:r>
      <w:r>
        <w:rPr>
          <w:rFonts w:ascii="Lucida Calligraphy" w:hAnsi="Lucida Calligraphy"/>
          <w:color w:val="632423"/>
          <w:sz w:val="22"/>
          <w:szCs w:val="22"/>
        </w:rPr>
        <w:tab/>
      </w:r>
      <w:r w:rsidRPr="00831FC5">
        <w:rPr>
          <w:rFonts w:ascii="Lucida Calligraphy" w:hAnsi="Lucida Calligraphy"/>
          <w:color w:val="632423"/>
          <w:sz w:val="22"/>
          <w:szCs w:val="22"/>
        </w:rPr>
        <w:t>Seguid el amor; y procurad los dones espirituales, pero sobre todo que profeticéis.2 Porque el que habla en lenguas no habla a los hombres, sino a Dios; pues nadie le entiende, aunque por el Espíritu habla misterios.3 Pero el que profetiza habla a los hombres para edificación, exhortación y consolación.4 El que habla en lengua extraña, a sí mismo se edifica; pero el que profetiza, edifica a la iglesia.5 Así que, quisiera que todos vosotros hablaseis en lenguas, pero más que profetizaseis; porque mayor es el que profetiza que el que habla en lenguas, a no ser que las interprete para que la iglesia reciba edificación.</w:t>
      </w:r>
    </w:p>
    <w:p w:rsidR="00953E72" w:rsidRPr="00BE297A" w:rsidRDefault="00953E72" w:rsidP="00BE297A">
      <w:pPr>
        <w:pStyle w:val="NoSpacing"/>
        <w:spacing w:after="120"/>
        <w:rPr>
          <w:rFonts w:ascii="Verdana" w:hAnsi="Verdana"/>
          <w:i/>
        </w:rPr>
      </w:pPr>
    </w:p>
    <w:p w:rsidR="00953E72" w:rsidRPr="00BE297A" w:rsidRDefault="00953E72" w:rsidP="00BE297A">
      <w:pPr>
        <w:pStyle w:val="NoSpacing"/>
        <w:spacing w:after="120"/>
        <w:rPr>
          <w:rFonts w:ascii="Verdana" w:hAnsi="Verdana"/>
          <w:i/>
        </w:rPr>
      </w:pPr>
      <w:r w:rsidRPr="00BE297A">
        <w:rPr>
          <w:rFonts w:ascii="Verdana" w:hAnsi="Verdana"/>
          <w:i/>
        </w:rPr>
        <w:t xml:space="preserve">Profetizar no te hace un profeta. Aunque el don de profecía se manifieste a través de ti no quiere decir que tienes el ministerio de profeta. Para tener el ministerio de profeta debes tener por lo menos 2 de los dones de revelación. </w:t>
      </w:r>
    </w:p>
    <w:p w:rsidR="00953E72" w:rsidRPr="00BE297A" w:rsidRDefault="00953E72" w:rsidP="00BE297A">
      <w:pPr>
        <w:pStyle w:val="NoSpacing"/>
        <w:spacing w:after="120"/>
        <w:rPr>
          <w:rFonts w:ascii="Verdana" w:hAnsi="Verdana"/>
          <w:i/>
        </w:rPr>
      </w:pPr>
      <w:r w:rsidRPr="00BE297A">
        <w:rPr>
          <w:rFonts w:ascii="Verdana" w:hAnsi="Verdana"/>
          <w:i/>
        </w:rPr>
        <w:t>Todos podemos profetizar, pero no todos podemos ser profetas.</w:t>
      </w:r>
    </w:p>
    <w:p w:rsidR="00953E72" w:rsidRPr="00BE297A" w:rsidRDefault="00953E72" w:rsidP="00BE297A">
      <w:pPr>
        <w:pStyle w:val="NoSpacing"/>
        <w:spacing w:after="120"/>
        <w:rPr>
          <w:rFonts w:ascii="Verdana" w:hAnsi="Verdana"/>
          <w:i/>
        </w:rPr>
      </w:pPr>
      <w:r w:rsidRPr="00BE297A">
        <w:rPr>
          <w:rFonts w:ascii="Verdana" w:hAnsi="Verdana"/>
          <w:i/>
        </w:rPr>
        <w:t>La Biblia nos da instrucciones acerca del don de profecía para evitar los usos incorrectos.</w:t>
      </w:r>
    </w:p>
    <w:p w:rsidR="00953E72" w:rsidRPr="00BE297A" w:rsidRDefault="00953E72" w:rsidP="00BE297A">
      <w:pPr>
        <w:pStyle w:val="NoSpacing"/>
        <w:spacing w:after="120"/>
        <w:rPr>
          <w:rFonts w:ascii="Verdana" w:hAnsi="Verdana"/>
          <w:i/>
        </w:rPr>
      </w:pPr>
      <w:r w:rsidRPr="00BE297A">
        <w:rPr>
          <w:rFonts w:ascii="Verdana" w:hAnsi="Verdana"/>
          <w:i/>
        </w:rPr>
        <w:t>Es muy peligroso “jugar” con los dones espirituales. Por ejemplo grupos que se reúnen a profetizarse el uno al otro. Cuando nos reunimos en un grupo de oración debemos tener algún supervisor.</w:t>
      </w:r>
    </w:p>
    <w:p w:rsidR="00953E72" w:rsidRPr="00BE297A" w:rsidRDefault="00953E72" w:rsidP="00BE297A">
      <w:pPr>
        <w:pStyle w:val="NoSpacing"/>
        <w:spacing w:after="120"/>
        <w:rPr>
          <w:rFonts w:ascii="Verdana" w:hAnsi="Verdana"/>
          <w:i/>
        </w:rPr>
      </w:pPr>
      <w:r w:rsidRPr="00BE297A">
        <w:rPr>
          <w:rFonts w:ascii="Verdana" w:hAnsi="Verdana"/>
          <w:i/>
        </w:rPr>
        <w:t>Si una persona no está dispuesta a que la revelación que recibió sea juzgada, entonces dicha revelación no viene de Dios.</w:t>
      </w:r>
    </w:p>
    <w:p w:rsidR="00953E72" w:rsidRPr="00BE297A" w:rsidRDefault="00953E72" w:rsidP="00BE297A">
      <w:pPr>
        <w:pStyle w:val="NoSpacing"/>
        <w:spacing w:after="120"/>
        <w:rPr>
          <w:rFonts w:ascii="Verdana" w:hAnsi="Verdana"/>
          <w:i/>
        </w:rPr>
      </w:pPr>
      <w:r w:rsidRPr="00BE297A">
        <w:rPr>
          <w:rFonts w:ascii="Verdana" w:hAnsi="Verdana"/>
          <w:i/>
        </w:rPr>
        <w:t>Recuerda que si alguien te “profetiza” algo, esto debe confirmar algo que ya Dios te dijo.</w:t>
      </w:r>
    </w:p>
    <w:p w:rsidR="00953E72" w:rsidRPr="00831FC5" w:rsidRDefault="00953E72" w:rsidP="00831FC5">
      <w:pPr>
        <w:pBdr>
          <w:top w:val="single" w:sz="4" w:space="1" w:color="auto"/>
          <w:left w:val="single" w:sz="4" w:space="4" w:color="auto"/>
          <w:bottom w:val="single" w:sz="4" w:space="1" w:color="auto"/>
          <w:right w:val="single" w:sz="4" w:space="4" w:color="auto"/>
        </w:pBdr>
        <w:spacing w:after="120"/>
        <w:rPr>
          <w:rFonts w:ascii="Lucida Calligraphy" w:hAnsi="Lucida Calligraphy"/>
          <w:color w:val="632423"/>
          <w:sz w:val="22"/>
          <w:szCs w:val="22"/>
        </w:rPr>
      </w:pPr>
      <w:r w:rsidRPr="00831FC5">
        <w:rPr>
          <w:rFonts w:ascii="Lucida Calligraphy" w:hAnsi="Lucida Calligraphy"/>
          <w:color w:val="632423"/>
          <w:sz w:val="22"/>
          <w:szCs w:val="22"/>
        </w:rPr>
        <w:t>En 1Tesalonicenses 5:20-21 No menospreciéis las profecías.21 Examinadlo todo; retened lo bueno.</w:t>
      </w:r>
    </w:p>
    <w:p w:rsidR="00953E72" w:rsidRPr="00BE297A" w:rsidRDefault="00953E72" w:rsidP="00BE297A">
      <w:pPr>
        <w:pStyle w:val="NoSpacing"/>
        <w:spacing w:after="120"/>
        <w:rPr>
          <w:rFonts w:ascii="Verdana" w:hAnsi="Verdana"/>
          <w:i/>
        </w:rPr>
      </w:pPr>
      <w:r w:rsidRPr="00BE297A">
        <w:rPr>
          <w:rFonts w:ascii="Verdana" w:hAnsi="Verdana"/>
          <w:i/>
        </w:rPr>
        <w:t>Dios nos dice que no menospreciemos las profecías, pero que las examinemos y que retengamos solo lo que es bueno.</w:t>
      </w:r>
    </w:p>
    <w:p w:rsidR="00953E72" w:rsidRPr="00BE297A" w:rsidRDefault="00953E72" w:rsidP="00BE297A">
      <w:pPr>
        <w:pStyle w:val="NoSpacing"/>
        <w:spacing w:after="120"/>
        <w:rPr>
          <w:rFonts w:ascii="Verdana" w:hAnsi="Verdana"/>
          <w:i/>
        </w:rPr>
      </w:pPr>
      <w:r w:rsidRPr="00BE297A">
        <w:rPr>
          <w:rFonts w:ascii="Verdana" w:hAnsi="Verdana"/>
          <w:i/>
        </w:rPr>
        <w:t>No solamente se manifiesta públicamente. También se manifiesta en tu vida de oración.</w:t>
      </w:r>
    </w:p>
    <w:p w:rsidR="00953E72" w:rsidRPr="00BE297A" w:rsidRDefault="00953E72" w:rsidP="00BE297A">
      <w:pPr>
        <w:pStyle w:val="NoSpacing"/>
        <w:spacing w:after="120"/>
        <w:rPr>
          <w:rFonts w:ascii="Verdana" w:hAnsi="Verdana"/>
          <w:i/>
        </w:rPr>
      </w:pPr>
      <w:r>
        <w:rPr>
          <w:rFonts w:ascii="Verdana" w:hAnsi="Verdana"/>
          <w:i/>
        </w:rPr>
        <w:t>El testimonio de Jesús es el E</w:t>
      </w:r>
      <w:r w:rsidRPr="00BE297A">
        <w:rPr>
          <w:rFonts w:ascii="Verdana" w:hAnsi="Verdana"/>
          <w:i/>
        </w:rPr>
        <w:t xml:space="preserve">spíritu de profecía. </w:t>
      </w:r>
    </w:p>
    <w:p w:rsidR="00953E72" w:rsidRPr="00BE297A" w:rsidRDefault="00953E72" w:rsidP="00BE297A">
      <w:pPr>
        <w:pStyle w:val="NoSpacing"/>
        <w:spacing w:after="120"/>
        <w:rPr>
          <w:rFonts w:ascii="Verdana" w:hAnsi="Verdana"/>
          <w:i/>
        </w:rPr>
      </w:pPr>
      <w:r w:rsidRPr="00BE297A">
        <w:rPr>
          <w:rFonts w:ascii="Verdana" w:hAnsi="Verdana"/>
          <w:i/>
        </w:rPr>
        <w:t xml:space="preserve">La predicación siempre tiene un elemento de profecía.  </w:t>
      </w:r>
    </w:p>
    <w:p w:rsidR="00953E72" w:rsidRDefault="00953E72" w:rsidP="00BE297A">
      <w:pPr>
        <w:pStyle w:val="NoSpacing"/>
        <w:spacing w:after="120"/>
        <w:rPr>
          <w:rFonts w:ascii="Verdana" w:hAnsi="Verdana"/>
          <w:b/>
          <w:sz w:val="28"/>
          <w:szCs w:val="28"/>
          <w:u w:val="single"/>
        </w:rPr>
      </w:pPr>
    </w:p>
    <w:p w:rsidR="00953E72" w:rsidRPr="00BE297A" w:rsidRDefault="00953E72" w:rsidP="00BE297A">
      <w:pPr>
        <w:pStyle w:val="NoSpacing"/>
        <w:spacing w:after="120"/>
        <w:rPr>
          <w:rFonts w:ascii="Verdana" w:hAnsi="Verdana"/>
          <w:b/>
          <w:sz w:val="28"/>
          <w:szCs w:val="28"/>
          <w:u w:val="single"/>
        </w:rPr>
      </w:pPr>
      <w:r w:rsidRPr="00BE297A">
        <w:rPr>
          <w:rFonts w:ascii="Verdana" w:hAnsi="Verdana"/>
          <w:b/>
          <w:sz w:val="28"/>
          <w:szCs w:val="28"/>
          <w:u w:val="single"/>
        </w:rPr>
        <w:t xml:space="preserve"> Diversos géneros de lenguas</w:t>
      </w:r>
    </w:p>
    <w:p w:rsidR="00953E72" w:rsidRPr="00BE297A" w:rsidRDefault="00953E72" w:rsidP="00BE297A">
      <w:pPr>
        <w:pStyle w:val="NoSpacing"/>
        <w:spacing w:after="120"/>
        <w:rPr>
          <w:rFonts w:ascii="Verdana" w:hAnsi="Verdana"/>
        </w:rPr>
      </w:pPr>
    </w:p>
    <w:p w:rsidR="00953E72" w:rsidRPr="00BE297A" w:rsidRDefault="00953E72" w:rsidP="00BE297A">
      <w:pPr>
        <w:pStyle w:val="NoSpacing"/>
        <w:spacing w:after="120"/>
        <w:rPr>
          <w:rFonts w:ascii="Verdana" w:hAnsi="Verdana"/>
        </w:rPr>
      </w:pPr>
      <w:r w:rsidRPr="00BE297A">
        <w:rPr>
          <w:rFonts w:ascii="Verdana" w:hAnsi="Verdana"/>
        </w:rPr>
        <w:t>Es el don más prominente o destacado de los 3 dones vocales. (Aunque el más importante es el de profecía) Esto se debe a que se manifiesta cuando la gente es bautizada por el Espíritu Santo y porque  las lenguas son exclusivas de la dispensación en la cual vivimos (Nuevo Testamento). Es el menos de los dones y el más repartido de todos.</w:t>
      </w:r>
    </w:p>
    <w:p w:rsidR="00953E72" w:rsidRPr="00BE297A" w:rsidRDefault="00953E72" w:rsidP="00BE297A">
      <w:pPr>
        <w:pStyle w:val="NoSpacing"/>
        <w:spacing w:after="120"/>
        <w:rPr>
          <w:rFonts w:ascii="Verdana" w:hAnsi="Verdana"/>
        </w:rPr>
      </w:pPr>
    </w:p>
    <w:p w:rsidR="00953E72" w:rsidRPr="00747CCD" w:rsidRDefault="00953E72" w:rsidP="00BE297A">
      <w:pPr>
        <w:pStyle w:val="NoSpacing"/>
        <w:spacing w:after="120"/>
        <w:rPr>
          <w:rFonts w:ascii="Verdana" w:hAnsi="Verdana"/>
          <w:b/>
        </w:rPr>
      </w:pPr>
      <w:r>
        <w:rPr>
          <w:rFonts w:ascii="Verdana" w:hAnsi="Verdana"/>
          <w:b/>
        </w:rPr>
        <w:t xml:space="preserve">¿Qué es? </w:t>
      </w:r>
    </w:p>
    <w:p w:rsidR="00953E72" w:rsidRPr="00BE297A" w:rsidRDefault="00953E72" w:rsidP="00BE297A">
      <w:pPr>
        <w:pStyle w:val="NoSpacing"/>
        <w:spacing w:after="120"/>
        <w:rPr>
          <w:rFonts w:ascii="Verdana" w:hAnsi="Verdana"/>
        </w:rPr>
      </w:pPr>
      <w:r w:rsidRPr="00BE297A">
        <w:rPr>
          <w:rFonts w:ascii="Verdana" w:hAnsi="Verdana"/>
        </w:rPr>
        <w:t>Es una declaración sobrenatural dada por el Espíritu Santo en idiomas que el hablante nunca aprendió ni tampoco entiende. Generalmente el escucha tampoco entiende el idioma. Puede ser un idiom</w:t>
      </w:r>
      <w:r>
        <w:rPr>
          <w:rFonts w:ascii="Verdana" w:hAnsi="Verdana"/>
        </w:rPr>
        <w:t xml:space="preserve">a humano o un idioma angelical </w:t>
      </w:r>
    </w:p>
    <w:p w:rsidR="00953E72" w:rsidRPr="00831FC5" w:rsidRDefault="00953E72" w:rsidP="00831FC5">
      <w:pPr>
        <w:pBdr>
          <w:top w:val="single" w:sz="4" w:space="1" w:color="auto"/>
          <w:left w:val="single" w:sz="4" w:space="4" w:color="auto"/>
          <w:bottom w:val="single" w:sz="4" w:space="1" w:color="auto"/>
          <w:right w:val="single" w:sz="4" w:space="4" w:color="auto"/>
        </w:pBdr>
        <w:spacing w:after="120"/>
        <w:rPr>
          <w:rFonts w:ascii="Lucida Calligraphy" w:hAnsi="Lucida Calligraphy"/>
          <w:color w:val="632423"/>
          <w:sz w:val="22"/>
          <w:szCs w:val="22"/>
        </w:rPr>
      </w:pPr>
      <w:r w:rsidRPr="00831FC5">
        <w:rPr>
          <w:rFonts w:ascii="Lucida Calligraphy" w:hAnsi="Lucida Calligraphy"/>
          <w:color w:val="632423"/>
          <w:sz w:val="22"/>
          <w:szCs w:val="22"/>
        </w:rPr>
        <w:t>1 corintios 13:1  Si yo hablase lenguas humanas y angélicas, y no tengo amor, vengo a ser como metal que resuena, o címbalo que retiñe.</w:t>
      </w:r>
    </w:p>
    <w:p w:rsidR="00953E72" w:rsidRDefault="00953E72" w:rsidP="00BE297A">
      <w:pPr>
        <w:pStyle w:val="NoSpacing"/>
        <w:spacing w:after="120"/>
        <w:rPr>
          <w:rFonts w:ascii="Verdana" w:hAnsi="Verdana"/>
        </w:rPr>
      </w:pPr>
    </w:p>
    <w:p w:rsidR="00953E72" w:rsidRPr="00BE297A" w:rsidRDefault="00953E72" w:rsidP="00BE297A">
      <w:pPr>
        <w:pStyle w:val="NoSpacing"/>
        <w:spacing w:after="120"/>
        <w:rPr>
          <w:rFonts w:ascii="Verdana" w:hAnsi="Verdana"/>
        </w:rPr>
      </w:pPr>
      <w:r w:rsidRPr="00BE297A">
        <w:rPr>
          <w:rFonts w:ascii="Verdana" w:hAnsi="Verdana"/>
        </w:rPr>
        <w:t>Es un milagro vocal.</w:t>
      </w:r>
    </w:p>
    <w:p w:rsidR="00953E72" w:rsidRPr="00BE297A" w:rsidRDefault="00953E72" w:rsidP="00BE297A">
      <w:pPr>
        <w:pStyle w:val="NoSpacing"/>
        <w:spacing w:after="120"/>
        <w:rPr>
          <w:rFonts w:ascii="Verdana" w:hAnsi="Verdana"/>
        </w:rPr>
      </w:pPr>
    </w:p>
    <w:p w:rsidR="00953E72" w:rsidRPr="00747CCD" w:rsidRDefault="00953E72" w:rsidP="00BE297A">
      <w:pPr>
        <w:pStyle w:val="NoSpacing"/>
        <w:spacing w:after="120"/>
        <w:rPr>
          <w:rFonts w:ascii="Verdana" w:hAnsi="Verdana"/>
          <w:b/>
        </w:rPr>
      </w:pPr>
      <w:r>
        <w:rPr>
          <w:rFonts w:ascii="Verdana" w:hAnsi="Verdana"/>
          <w:b/>
        </w:rPr>
        <w:t>¿Qué no es?</w:t>
      </w:r>
    </w:p>
    <w:p w:rsidR="00953E72" w:rsidRPr="00BE297A" w:rsidRDefault="00953E72" w:rsidP="00BE297A">
      <w:pPr>
        <w:pStyle w:val="NoSpacing"/>
        <w:spacing w:after="120"/>
        <w:rPr>
          <w:rFonts w:ascii="Verdana" w:hAnsi="Verdana"/>
        </w:rPr>
      </w:pPr>
      <w:r w:rsidRPr="00BE297A">
        <w:rPr>
          <w:rFonts w:ascii="Verdana" w:hAnsi="Verdana"/>
        </w:rPr>
        <w:t xml:space="preserve">No tiene nada que ver con habilidad lingüística. </w:t>
      </w:r>
    </w:p>
    <w:p w:rsidR="00953E72" w:rsidRPr="00BE297A" w:rsidRDefault="00953E72" w:rsidP="00BE297A">
      <w:pPr>
        <w:pStyle w:val="NoSpacing"/>
        <w:spacing w:after="120"/>
        <w:rPr>
          <w:rFonts w:ascii="Verdana" w:hAnsi="Verdana"/>
        </w:rPr>
      </w:pPr>
      <w:r w:rsidRPr="00BE297A">
        <w:rPr>
          <w:rFonts w:ascii="Verdana" w:hAnsi="Verdana"/>
        </w:rPr>
        <w:t>No tiene nada que ver con el intelecto del hombre.</w:t>
      </w:r>
    </w:p>
    <w:p w:rsidR="00953E72" w:rsidRPr="00BE297A" w:rsidRDefault="00953E72" w:rsidP="00BE297A">
      <w:pPr>
        <w:pStyle w:val="NoSpacing"/>
        <w:spacing w:after="120"/>
        <w:rPr>
          <w:rFonts w:ascii="Verdana" w:hAnsi="Verdana"/>
        </w:rPr>
      </w:pPr>
    </w:p>
    <w:p w:rsidR="00953E72" w:rsidRDefault="00953E72" w:rsidP="00BE297A">
      <w:pPr>
        <w:pStyle w:val="NoSpacing"/>
        <w:spacing w:after="120"/>
        <w:rPr>
          <w:rFonts w:ascii="Verdana" w:hAnsi="Verdana"/>
          <w:b/>
        </w:rPr>
      </w:pPr>
    </w:p>
    <w:p w:rsidR="00953E72" w:rsidRDefault="00953E72" w:rsidP="00BE297A">
      <w:pPr>
        <w:pStyle w:val="NoSpacing"/>
        <w:spacing w:after="120"/>
        <w:rPr>
          <w:rFonts w:ascii="Verdana" w:hAnsi="Verdana"/>
          <w:b/>
        </w:rPr>
      </w:pPr>
    </w:p>
    <w:p w:rsidR="00953E72" w:rsidRPr="00BE297A" w:rsidRDefault="00953E72" w:rsidP="00BE297A">
      <w:pPr>
        <w:pStyle w:val="NoSpacing"/>
        <w:spacing w:after="120"/>
        <w:rPr>
          <w:rFonts w:ascii="Verdana" w:hAnsi="Verdana"/>
          <w:b/>
        </w:rPr>
      </w:pPr>
      <w:r w:rsidRPr="00BE297A">
        <w:rPr>
          <w:rFonts w:ascii="Verdana" w:hAnsi="Verdana"/>
          <w:b/>
        </w:rPr>
        <w:t>Ejemplos bíblicos:</w:t>
      </w:r>
    </w:p>
    <w:p w:rsidR="00953E72" w:rsidRPr="00BE297A" w:rsidRDefault="00953E72" w:rsidP="00BE297A">
      <w:pPr>
        <w:pStyle w:val="NoSpacing"/>
        <w:spacing w:after="120"/>
        <w:rPr>
          <w:rFonts w:ascii="Verdana" w:hAnsi="Verdana"/>
        </w:rPr>
      </w:pPr>
    </w:p>
    <w:p w:rsidR="00953E72" w:rsidRPr="00BE297A" w:rsidRDefault="00953E72" w:rsidP="00BE297A">
      <w:pPr>
        <w:pStyle w:val="NoSpacing"/>
        <w:spacing w:after="120"/>
        <w:rPr>
          <w:rFonts w:ascii="Verdana" w:hAnsi="Verdana"/>
        </w:rPr>
      </w:pPr>
      <w:r w:rsidRPr="00BE297A">
        <w:rPr>
          <w:rFonts w:ascii="Verdana" w:hAnsi="Verdana"/>
        </w:rPr>
        <w:sym w:font="Wingdings" w:char="F0E8"/>
      </w:r>
      <w:r w:rsidRPr="00BE297A">
        <w:rPr>
          <w:rFonts w:ascii="Verdana" w:hAnsi="Verdana"/>
        </w:rPr>
        <w:t xml:space="preserve"> Los que creen en Jesús hablaran en lenguas</w:t>
      </w:r>
    </w:p>
    <w:p w:rsidR="00953E72" w:rsidRPr="00831FC5" w:rsidRDefault="00953E72" w:rsidP="00831FC5">
      <w:pPr>
        <w:pBdr>
          <w:top w:val="single" w:sz="4" w:space="1" w:color="auto"/>
          <w:left w:val="single" w:sz="4" w:space="4" w:color="auto"/>
          <w:bottom w:val="single" w:sz="4" w:space="1" w:color="auto"/>
          <w:right w:val="single" w:sz="4" w:space="4" w:color="auto"/>
        </w:pBdr>
        <w:spacing w:after="120"/>
        <w:rPr>
          <w:rFonts w:ascii="Lucida Calligraphy" w:hAnsi="Lucida Calligraphy"/>
          <w:color w:val="632423"/>
          <w:sz w:val="22"/>
          <w:szCs w:val="22"/>
        </w:rPr>
      </w:pPr>
      <w:r w:rsidRPr="00831FC5">
        <w:rPr>
          <w:rFonts w:ascii="Lucida Calligraphy" w:hAnsi="Lucida Calligraphy"/>
          <w:color w:val="632423"/>
          <w:sz w:val="22"/>
          <w:szCs w:val="22"/>
        </w:rPr>
        <w:t>Marcos 16:17   Y estas señales seguirán a los que creen: En mi nombre echarán fuera demonios; hablarán nuevas lenguas;</w:t>
      </w:r>
    </w:p>
    <w:p w:rsidR="00953E72" w:rsidRDefault="00953E72" w:rsidP="00BE297A">
      <w:pPr>
        <w:pStyle w:val="NoSpacing"/>
        <w:spacing w:after="120"/>
        <w:rPr>
          <w:rFonts w:ascii="Verdana" w:hAnsi="Verdana"/>
        </w:rPr>
      </w:pPr>
    </w:p>
    <w:p w:rsidR="00953E72" w:rsidRPr="00BE297A" w:rsidRDefault="00953E72" w:rsidP="00BE297A">
      <w:pPr>
        <w:pStyle w:val="NoSpacing"/>
        <w:spacing w:after="120"/>
        <w:rPr>
          <w:rFonts w:ascii="Verdana" w:hAnsi="Verdana"/>
        </w:rPr>
      </w:pPr>
      <w:r w:rsidRPr="00BE297A">
        <w:rPr>
          <w:rFonts w:ascii="Verdana" w:hAnsi="Verdana"/>
        </w:rPr>
        <w:sym w:font="Wingdings" w:char="F0E8"/>
      </w:r>
      <w:r w:rsidRPr="00BE297A">
        <w:rPr>
          <w:rFonts w:ascii="Verdana" w:hAnsi="Verdana"/>
        </w:rPr>
        <w:t xml:space="preserve">  Pentecostés. </w:t>
      </w:r>
    </w:p>
    <w:p w:rsidR="00953E72" w:rsidRPr="00831FC5" w:rsidRDefault="00953E72" w:rsidP="00831FC5">
      <w:pPr>
        <w:pBdr>
          <w:top w:val="single" w:sz="4" w:space="1" w:color="auto"/>
          <w:left w:val="single" w:sz="4" w:space="4" w:color="auto"/>
          <w:bottom w:val="single" w:sz="4" w:space="1" w:color="auto"/>
          <w:right w:val="single" w:sz="4" w:space="4" w:color="auto"/>
        </w:pBdr>
        <w:spacing w:after="120"/>
        <w:rPr>
          <w:rFonts w:ascii="Lucida Calligraphy" w:hAnsi="Lucida Calligraphy"/>
          <w:color w:val="632423"/>
          <w:sz w:val="22"/>
          <w:szCs w:val="22"/>
        </w:rPr>
      </w:pPr>
      <w:r w:rsidRPr="00831FC5">
        <w:rPr>
          <w:rFonts w:ascii="Lucida Calligraphy" w:hAnsi="Lucida Calligraphy"/>
          <w:color w:val="632423"/>
          <w:sz w:val="22"/>
          <w:szCs w:val="22"/>
        </w:rPr>
        <w:t>Hechos 2:4   Y fueron todos llenos del Espíritu Santo, y comenzaron a hablar en otras lenguas, según el Espíritu les daba que hablasen.</w:t>
      </w:r>
    </w:p>
    <w:p w:rsidR="00953E72" w:rsidRDefault="00953E72" w:rsidP="00BE297A">
      <w:pPr>
        <w:pStyle w:val="NoSpacing"/>
        <w:spacing w:after="120"/>
        <w:rPr>
          <w:rFonts w:ascii="Verdana" w:hAnsi="Verdana"/>
        </w:rPr>
      </w:pPr>
    </w:p>
    <w:p w:rsidR="00953E72" w:rsidRPr="00BE297A" w:rsidRDefault="00953E72" w:rsidP="00BE297A">
      <w:pPr>
        <w:pStyle w:val="NoSpacing"/>
        <w:spacing w:after="120"/>
        <w:rPr>
          <w:rFonts w:ascii="Verdana" w:hAnsi="Verdana"/>
        </w:rPr>
      </w:pPr>
      <w:r w:rsidRPr="00BE297A">
        <w:rPr>
          <w:rFonts w:ascii="Verdana" w:hAnsi="Verdana"/>
        </w:rPr>
        <w:sym w:font="Wingdings" w:char="F0E8"/>
      </w:r>
      <w:r w:rsidRPr="00BE297A">
        <w:rPr>
          <w:rFonts w:ascii="Verdana" w:hAnsi="Verdana"/>
        </w:rPr>
        <w:t xml:space="preserve"> 10 años después en casa de Cornelio.</w:t>
      </w:r>
    </w:p>
    <w:p w:rsidR="00953E72" w:rsidRPr="00831FC5" w:rsidRDefault="00953E72" w:rsidP="00831FC5">
      <w:pPr>
        <w:pBdr>
          <w:top w:val="single" w:sz="4" w:space="1" w:color="auto"/>
          <w:left w:val="single" w:sz="4" w:space="4" w:color="auto"/>
          <w:bottom w:val="single" w:sz="4" w:space="1" w:color="auto"/>
          <w:right w:val="single" w:sz="4" w:space="4" w:color="auto"/>
        </w:pBdr>
        <w:spacing w:after="120"/>
        <w:rPr>
          <w:rFonts w:ascii="Lucida Calligraphy" w:hAnsi="Lucida Calligraphy"/>
          <w:color w:val="632423"/>
          <w:sz w:val="22"/>
          <w:szCs w:val="22"/>
        </w:rPr>
      </w:pPr>
      <w:r w:rsidRPr="00831FC5">
        <w:rPr>
          <w:rFonts w:ascii="Lucida Calligraphy" w:hAnsi="Lucida Calligraphy"/>
          <w:color w:val="632423"/>
          <w:sz w:val="22"/>
          <w:szCs w:val="22"/>
        </w:rPr>
        <w:t>Hechos 10:44  Mientras aún hablaba Pedro estas palabras, el Espíritu Santo cayó sobre todos los que oían el discurso.</w:t>
      </w:r>
    </w:p>
    <w:p w:rsidR="00953E72" w:rsidRDefault="00953E72" w:rsidP="00BE297A">
      <w:pPr>
        <w:pStyle w:val="NoSpacing"/>
        <w:spacing w:after="120"/>
        <w:rPr>
          <w:rFonts w:ascii="Verdana" w:hAnsi="Verdana"/>
        </w:rPr>
      </w:pPr>
    </w:p>
    <w:p w:rsidR="00953E72" w:rsidRPr="00BE297A" w:rsidRDefault="00953E72" w:rsidP="00BE297A">
      <w:pPr>
        <w:pStyle w:val="NoSpacing"/>
        <w:spacing w:after="120"/>
        <w:rPr>
          <w:rFonts w:ascii="Verdana" w:hAnsi="Verdana"/>
        </w:rPr>
      </w:pPr>
      <w:r w:rsidRPr="00BE297A">
        <w:rPr>
          <w:rFonts w:ascii="Verdana" w:hAnsi="Verdana"/>
        </w:rPr>
        <w:sym w:font="Wingdings" w:char="F0E8"/>
      </w:r>
      <w:r w:rsidRPr="00BE297A">
        <w:rPr>
          <w:rFonts w:ascii="Verdana" w:hAnsi="Verdana"/>
        </w:rPr>
        <w:t xml:space="preserve">  12 hombres hablaron en lenguas cuando Pablo impuso manos sobre ellos.</w:t>
      </w:r>
    </w:p>
    <w:p w:rsidR="00953E72" w:rsidRPr="00831FC5" w:rsidRDefault="00953E72" w:rsidP="00831FC5">
      <w:pPr>
        <w:pBdr>
          <w:top w:val="single" w:sz="4" w:space="1" w:color="auto"/>
          <w:left w:val="single" w:sz="4" w:space="4" w:color="auto"/>
          <w:bottom w:val="single" w:sz="4" w:space="1" w:color="auto"/>
          <w:right w:val="single" w:sz="4" w:space="4" w:color="auto"/>
        </w:pBdr>
        <w:spacing w:after="120"/>
        <w:rPr>
          <w:rFonts w:ascii="Lucida Calligraphy" w:hAnsi="Lucida Calligraphy"/>
          <w:color w:val="632423"/>
          <w:sz w:val="22"/>
          <w:szCs w:val="22"/>
        </w:rPr>
      </w:pPr>
      <w:r w:rsidRPr="00831FC5">
        <w:rPr>
          <w:rFonts w:ascii="Lucida Calligraphy" w:hAnsi="Lucida Calligraphy"/>
          <w:color w:val="632423"/>
          <w:sz w:val="22"/>
          <w:szCs w:val="22"/>
        </w:rPr>
        <w:t>Hechos 19: 6   Y habiéndoles impuesto Pablo las manos, vino sobre ellos el Espíritu Santo; y hablaban en lenguas, y profetizaban.</w:t>
      </w:r>
    </w:p>
    <w:p w:rsidR="00953E72" w:rsidRDefault="00953E72" w:rsidP="00BE297A">
      <w:pPr>
        <w:pStyle w:val="NoSpacing"/>
        <w:spacing w:after="120"/>
        <w:rPr>
          <w:rFonts w:ascii="Verdana" w:hAnsi="Verdana"/>
        </w:rPr>
      </w:pPr>
    </w:p>
    <w:p w:rsidR="00953E72" w:rsidRDefault="00953E72" w:rsidP="00BE297A">
      <w:pPr>
        <w:pStyle w:val="NoSpacing"/>
        <w:spacing w:after="120"/>
        <w:rPr>
          <w:rFonts w:ascii="Verdana" w:hAnsi="Verdana"/>
          <w:i/>
          <w:color w:val="FF0000"/>
          <w:lang w:eastAsia="es-ES"/>
        </w:rPr>
      </w:pPr>
      <w:r w:rsidRPr="00BE297A">
        <w:rPr>
          <w:rFonts w:ascii="Verdana" w:hAnsi="Verdana"/>
        </w:rPr>
        <w:sym w:font="Wingdings" w:char="F0E8"/>
      </w:r>
      <w:r w:rsidRPr="00BE297A">
        <w:rPr>
          <w:rFonts w:ascii="Verdana" w:hAnsi="Verdana"/>
        </w:rPr>
        <w:t xml:space="preserve"> Pablo fue bautizado por el Espíritu Santo.</w:t>
      </w:r>
    </w:p>
    <w:p w:rsidR="00953E72" w:rsidRPr="00831FC5" w:rsidRDefault="00953E72" w:rsidP="00831FC5">
      <w:pPr>
        <w:pStyle w:val="NoSpacing"/>
        <w:pBdr>
          <w:top w:val="single" w:sz="4" w:space="1" w:color="auto"/>
          <w:left w:val="single" w:sz="4" w:space="4" w:color="auto"/>
          <w:bottom w:val="single" w:sz="4" w:space="1" w:color="auto"/>
          <w:right w:val="single" w:sz="4" w:space="4" w:color="auto"/>
        </w:pBdr>
        <w:spacing w:after="120"/>
        <w:rPr>
          <w:rFonts w:ascii="Lucida Calligraphy" w:hAnsi="Lucida Calligraphy"/>
          <w:color w:val="632423"/>
          <w:sz w:val="22"/>
          <w:szCs w:val="22"/>
        </w:rPr>
      </w:pPr>
      <w:r w:rsidRPr="00831FC5">
        <w:rPr>
          <w:rFonts w:ascii="Lucida Calligraphy" w:hAnsi="Lucida Calligraphy"/>
          <w:color w:val="632423"/>
          <w:sz w:val="22"/>
          <w:szCs w:val="22"/>
          <w:lang w:val="es-MX"/>
        </w:rPr>
        <w:t xml:space="preserve">Hechos 9:17  </w:t>
      </w:r>
      <w:r w:rsidRPr="00831FC5">
        <w:rPr>
          <w:rFonts w:ascii="Lucida Calligraphy" w:hAnsi="Lucida Calligraphy"/>
          <w:i/>
          <w:color w:val="632423"/>
          <w:sz w:val="22"/>
          <w:szCs w:val="22"/>
          <w:lang w:eastAsia="es-ES"/>
        </w:rPr>
        <w:t xml:space="preserve">Fue entonces Ananías y entró en </w:t>
      </w:r>
      <w:r w:rsidRPr="00831FC5">
        <w:rPr>
          <w:rFonts w:ascii="Lucida Calligraphy" w:hAnsi="Lucida Calligraphy"/>
          <w:color w:val="632423"/>
          <w:sz w:val="22"/>
          <w:szCs w:val="22"/>
          <w:lang w:val="es-MX"/>
        </w:rPr>
        <w:t>la casa, y poniendo sobre él las manos, dijo: Hermano Saulo, el Señor Jesús, que se te apareció en el camino por donde venías, me ha enviado para que recibas la vista y seas lleno del Espíritu Santo.</w:t>
      </w:r>
    </w:p>
    <w:p w:rsidR="00953E72" w:rsidRDefault="00953E72" w:rsidP="00BE297A">
      <w:pPr>
        <w:pStyle w:val="NoSpacing"/>
        <w:spacing w:after="120"/>
        <w:rPr>
          <w:rFonts w:ascii="Verdana" w:hAnsi="Verdana"/>
        </w:rPr>
      </w:pPr>
    </w:p>
    <w:p w:rsidR="00953E72" w:rsidRPr="00BE297A" w:rsidRDefault="00953E72" w:rsidP="00BE297A">
      <w:pPr>
        <w:pStyle w:val="NoSpacing"/>
        <w:spacing w:after="120"/>
        <w:rPr>
          <w:rFonts w:ascii="Verdana" w:hAnsi="Verdana"/>
        </w:rPr>
      </w:pPr>
      <w:r w:rsidRPr="00BE297A">
        <w:rPr>
          <w:rFonts w:ascii="Verdana" w:hAnsi="Verdana"/>
        </w:rPr>
        <w:t>A pesar de que no se hace ninguna mención de que en ese momento pablo habló en lenguas, sabemos que lo hacía porque en 1 Corintios 12:18-19 el mismo Pablo afirma que hablaba en lenguas.</w:t>
      </w:r>
    </w:p>
    <w:p w:rsidR="00953E72" w:rsidRPr="00831FC5" w:rsidRDefault="00953E72" w:rsidP="00831FC5">
      <w:pPr>
        <w:pStyle w:val="NoSpacing"/>
        <w:pBdr>
          <w:top w:val="single" w:sz="4" w:space="1" w:color="auto"/>
          <w:left w:val="single" w:sz="4" w:space="4" w:color="auto"/>
          <w:bottom w:val="single" w:sz="4" w:space="1" w:color="auto"/>
          <w:right w:val="single" w:sz="4" w:space="4" w:color="auto"/>
        </w:pBdr>
        <w:spacing w:after="120"/>
        <w:rPr>
          <w:rFonts w:ascii="Lucida Calligraphy" w:hAnsi="Lucida Calligraphy"/>
          <w:color w:val="632423"/>
          <w:sz w:val="22"/>
          <w:szCs w:val="22"/>
          <w:lang w:val="es-MX"/>
        </w:rPr>
      </w:pPr>
      <w:r w:rsidRPr="00831FC5">
        <w:rPr>
          <w:rFonts w:ascii="Lucida Calligraphy" w:hAnsi="Lucida Calligraphy"/>
          <w:color w:val="632423"/>
          <w:sz w:val="22"/>
          <w:szCs w:val="22"/>
          <w:lang w:val="es-MX"/>
        </w:rPr>
        <w:t>Hechos 8:17 Entonces les imponían las manos, y recibían el Espíritu Santo.</w:t>
      </w:r>
    </w:p>
    <w:p w:rsidR="00953E72" w:rsidRPr="00BE297A" w:rsidRDefault="00953E72" w:rsidP="00BE297A">
      <w:pPr>
        <w:pStyle w:val="NoSpacing"/>
        <w:spacing w:after="120"/>
        <w:rPr>
          <w:rFonts w:ascii="Verdana" w:hAnsi="Verdana"/>
        </w:rPr>
      </w:pPr>
      <w:r w:rsidRPr="00BE297A">
        <w:rPr>
          <w:rFonts w:ascii="Verdana" w:hAnsi="Verdana"/>
        </w:rPr>
        <w:t>Pedro y Juan impusieron manos en Samaria y la gente recibió el Espíritu Santo. En este versículo tampoco se hace mención de que hablaron en lenguas; pero de acuerdo a los manuscritos de la iglesia primitiva, los samaritanos hablaban en lenguas. Nótese que Simón, el mago, les ofreció dinero para que el también pudiera imponer manos sobre la gente</w:t>
      </w:r>
      <w:r>
        <w:rPr>
          <w:rFonts w:ascii="Verdana" w:hAnsi="Verdana"/>
        </w:rPr>
        <w:t>. (S</w:t>
      </w:r>
      <w:r w:rsidRPr="00BE297A">
        <w:rPr>
          <w:rFonts w:ascii="Verdana" w:hAnsi="Verdana"/>
        </w:rPr>
        <w:t xml:space="preserve">eguramente algo sobrenatural pasó en ese momento para que el deseara ese “poder”) En el versículo 20 Pedro reprende a Simón por pensar que el </w:t>
      </w:r>
      <w:r w:rsidRPr="00BE297A">
        <w:rPr>
          <w:rFonts w:ascii="Verdana" w:hAnsi="Verdana"/>
          <w:u w:val="single"/>
        </w:rPr>
        <w:t>DON</w:t>
      </w:r>
      <w:r w:rsidRPr="00BE297A">
        <w:rPr>
          <w:rFonts w:ascii="Verdana" w:hAnsi="Verdana"/>
        </w:rPr>
        <w:t xml:space="preserve"> de Dios se obtenía con dinero.</w:t>
      </w:r>
    </w:p>
    <w:p w:rsidR="00953E72" w:rsidRPr="00BE297A" w:rsidRDefault="00953E72" w:rsidP="00BE297A">
      <w:pPr>
        <w:pStyle w:val="NoSpacing"/>
        <w:spacing w:after="120"/>
        <w:rPr>
          <w:rFonts w:ascii="Verdana" w:hAnsi="Verdana"/>
        </w:rPr>
      </w:pPr>
    </w:p>
    <w:p w:rsidR="00953E72" w:rsidRDefault="00953E72" w:rsidP="00BE297A">
      <w:pPr>
        <w:pStyle w:val="NoSpacing"/>
        <w:spacing w:after="120"/>
        <w:rPr>
          <w:rFonts w:ascii="Verdana" w:hAnsi="Verdana"/>
          <w:b/>
        </w:rPr>
      </w:pPr>
    </w:p>
    <w:p w:rsidR="00953E72" w:rsidRPr="00BE297A" w:rsidRDefault="00953E72" w:rsidP="00BE297A">
      <w:pPr>
        <w:pStyle w:val="NoSpacing"/>
        <w:spacing w:after="120"/>
        <w:rPr>
          <w:rFonts w:ascii="Verdana" w:hAnsi="Verdana"/>
          <w:b/>
        </w:rPr>
      </w:pPr>
      <w:r w:rsidRPr="00BE297A">
        <w:rPr>
          <w:rFonts w:ascii="Verdana" w:hAnsi="Verdana"/>
          <w:b/>
        </w:rPr>
        <w:t>Usos y propósitos</w:t>
      </w:r>
    </w:p>
    <w:p w:rsidR="00953E72" w:rsidRPr="00BE297A" w:rsidRDefault="00953E72" w:rsidP="00BE297A">
      <w:pPr>
        <w:pStyle w:val="NoSpacing"/>
        <w:spacing w:after="120"/>
        <w:rPr>
          <w:rFonts w:ascii="Verdana" w:hAnsi="Verdana"/>
        </w:rPr>
      </w:pPr>
    </w:p>
    <w:p w:rsidR="00953E72" w:rsidRPr="00BE297A" w:rsidRDefault="00953E72" w:rsidP="00BE297A">
      <w:pPr>
        <w:pStyle w:val="NoSpacing"/>
        <w:spacing w:after="120"/>
        <w:rPr>
          <w:rFonts w:ascii="Verdana" w:hAnsi="Verdana"/>
          <w:u w:val="single"/>
        </w:rPr>
      </w:pPr>
      <w:r w:rsidRPr="00BE297A">
        <w:rPr>
          <w:rFonts w:ascii="Verdana" w:hAnsi="Verdana"/>
          <w:u w:val="single"/>
        </w:rPr>
        <w:t>De orar en lenguas en privado</w:t>
      </w:r>
    </w:p>
    <w:p w:rsidR="00953E72" w:rsidRPr="00BE297A" w:rsidRDefault="00953E72" w:rsidP="00BE297A">
      <w:pPr>
        <w:pStyle w:val="NoSpacing"/>
        <w:spacing w:after="120"/>
        <w:rPr>
          <w:rFonts w:ascii="Verdana" w:hAnsi="Verdana"/>
        </w:rPr>
      </w:pPr>
      <w:r w:rsidRPr="00BE297A">
        <w:rPr>
          <w:rFonts w:ascii="Verdana" w:hAnsi="Verdana"/>
        </w:rPr>
        <w:t>Magnificar  a Dios.</w:t>
      </w:r>
    </w:p>
    <w:p w:rsidR="00953E72" w:rsidRPr="00BE297A" w:rsidRDefault="00953E72" w:rsidP="00BE297A">
      <w:pPr>
        <w:pStyle w:val="NoSpacing"/>
        <w:spacing w:after="120"/>
        <w:rPr>
          <w:rFonts w:ascii="Verdana" w:hAnsi="Verdana"/>
        </w:rPr>
      </w:pPr>
      <w:r w:rsidRPr="00BE297A">
        <w:rPr>
          <w:rFonts w:ascii="Verdana" w:hAnsi="Verdana"/>
        </w:rPr>
        <w:t>Es la evidencia inicial del bautizo del</w:t>
      </w:r>
      <w:r>
        <w:rPr>
          <w:rFonts w:ascii="Verdana" w:hAnsi="Verdana"/>
        </w:rPr>
        <w:t xml:space="preserve"> Espíritu Santo (basado en las E</w:t>
      </w:r>
      <w:r w:rsidRPr="00BE297A">
        <w:rPr>
          <w:rFonts w:ascii="Verdana" w:hAnsi="Verdana"/>
        </w:rPr>
        <w:t>scrituras).</w:t>
      </w:r>
    </w:p>
    <w:p w:rsidR="00953E72" w:rsidRPr="00BE297A" w:rsidRDefault="00953E72" w:rsidP="00BE297A">
      <w:pPr>
        <w:pStyle w:val="NoSpacing"/>
        <w:spacing w:after="120"/>
        <w:rPr>
          <w:rFonts w:ascii="Verdana" w:hAnsi="Verdana"/>
        </w:rPr>
      </w:pPr>
      <w:r w:rsidRPr="00BE297A">
        <w:rPr>
          <w:rFonts w:ascii="Verdana" w:hAnsi="Verdana"/>
        </w:rPr>
        <w:t>Para hablarle a Dios de manera sobrenatural</w:t>
      </w:r>
      <w:r>
        <w:rPr>
          <w:rFonts w:ascii="Verdana" w:hAnsi="Verdana"/>
        </w:rPr>
        <w:t xml:space="preserve">. </w:t>
      </w:r>
    </w:p>
    <w:p w:rsidR="00953E72" w:rsidRPr="00831FC5" w:rsidRDefault="00953E72" w:rsidP="00831FC5">
      <w:pPr>
        <w:pStyle w:val="NoSpacing"/>
        <w:pBdr>
          <w:top w:val="single" w:sz="4" w:space="1" w:color="auto"/>
          <w:left w:val="single" w:sz="4" w:space="4" w:color="auto"/>
          <w:bottom w:val="single" w:sz="4" w:space="1" w:color="auto"/>
          <w:right w:val="single" w:sz="4" w:space="4" w:color="auto"/>
        </w:pBdr>
        <w:spacing w:after="120"/>
        <w:rPr>
          <w:rFonts w:ascii="Lucida Calligraphy" w:hAnsi="Lucida Calligraphy"/>
          <w:color w:val="632423"/>
          <w:sz w:val="22"/>
          <w:szCs w:val="22"/>
          <w:lang w:val="es-MX"/>
        </w:rPr>
      </w:pPr>
      <w:r w:rsidRPr="00831FC5">
        <w:rPr>
          <w:rFonts w:ascii="Lucida Calligraphy" w:hAnsi="Lucida Calligraphy"/>
          <w:color w:val="632423"/>
          <w:sz w:val="22"/>
          <w:szCs w:val="22"/>
          <w:lang w:val="es-MX"/>
        </w:rPr>
        <w:t>1 Corintios 14:2  Porque el que habla en lenguas no habla a los hombres, sino a Dios; pues nadie le entiende, aunque por el Espíritu habla misterios.</w:t>
      </w:r>
    </w:p>
    <w:p w:rsidR="00953E72" w:rsidRPr="00BE297A" w:rsidRDefault="00953E72" w:rsidP="00BE297A">
      <w:pPr>
        <w:pStyle w:val="NoSpacing"/>
        <w:spacing w:after="120"/>
        <w:rPr>
          <w:rFonts w:ascii="Verdana" w:hAnsi="Verdana"/>
        </w:rPr>
      </w:pPr>
      <w:r w:rsidRPr="00BE297A">
        <w:rPr>
          <w:rFonts w:ascii="Verdana" w:hAnsi="Verdana"/>
        </w:rPr>
        <w:t>Hablamos secretos divinos con Dios (solo entre Dios y tú). Nuestro espíritu está en conta</w:t>
      </w:r>
      <w:r>
        <w:rPr>
          <w:rFonts w:ascii="Verdana" w:hAnsi="Verdana"/>
        </w:rPr>
        <w:t>cto directo con Dios (quien es E</w:t>
      </w:r>
      <w:r w:rsidRPr="00BE297A">
        <w:rPr>
          <w:rFonts w:ascii="Verdana" w:hAnsi="Verdana"/>
        </w:rPr>
        <w:t>spíritu) cuando hablamos en lenguas.</w:t>
      </w:r>
    </w:p>
    <w:p w:rsidR="00953E72" w:rsidRPr="00BE297A" w:rsidRDefault="00953E72" w:rsidP="00BE297A">
      <w:pPr>
        <w:pStyle w:val="NoSpacing"/>
        <w:spacing w:after="120"/>
        <w:rPr>
          <w:rFonts w:ascii="Verdana" w:hAnsi="Verdana"/>
        </w:rPr>
      </w:pPr>
      <w:r w:rsidRPr="00BE297A">
        <w:rPr>
          <w:rFonts w:ascii="Verdana" w:hAnsi="Verdana"/>
        </w:rPr>
        <w:t>Para edificar nuestro espíritu (1 corintios 14:4) para “recargar” nuestro espíritu (como una batería o pila)</w:t>
      </w:r>
    </w:p>
    <w:p w:rsidR="00953E72" w:rsidRPr="00831FC5" w:rsidRDefault="00953E72" w:rsidP="00831FC5">
      <w:pPr>
        <w:pStyle w:val="NoSpacing"/>
        <w:pBdr>
          <w:top w:val="single" w:sz="4" w:space="1" w:color="auto"/>
          <w:left w:val="single" w:sz="4" w:space="4" w:color="auto"/>
          <w:bottom w:val="single" w:sz="4" w:space="1" w:color="auto"/>
          <w:right w:val="single" w:sz="4" w:space="4" w:color="auto"/>
        </w:pBdr>
        <w:spacing w:after="120"/>
        <w:rPr>
          <w:rFonts w:ascii="Lucida Calligraphy" w:hAnsi="Lucida Calligraphy"/>
          <w:color w:val="632423"/>
          <w:sz w:val="22"/>
          <w:szCs w:val="22"/>
          <w:lang w:val="es-MX"/>
        </w:rPr>
      </w:pPr>
      <w:r w:rsidRPr="00831FC5">
        <w:rPr>
          <w:rFonts w:ascii="Lucida Calligraphy" w:hAnsi="Lucida Calligraphy"/>
          <w:color w:val="632423"/>
          <w:sz w:val="22"/>
          <w:szCs w:val="22"/>
          <w:lang w:val="es-MX"/>
        </w:rPr>
        <w:t>1 corintios 14:4  El que habla en lengua extraña, a sí mismo se edifica; pero el que profetiza, edifica a la iglesia.</w:t>
      </w:r>
    </w:p>
    <w:p w:rsidR="00953E72" w:rsidRPr="00BE297A" w:rsidRDefault="00953E72" w:rsidP="00BE297A">
      <w:pPr>
        <w:pStyle w:val="NoSpacing"/>
        <w:spacing w:after="120"/>
        <w:rPr>
          <w:rFonts w:ascii="Verdana" w:hAnsi="Verdana"/>
        </w:rPr>
      </w:pPr>
      <w:r w:rsidRPr="00BE297A">
        <w:rPr>
          <w:rFonts w:ascii="Verdana" w:hAnsi="Verdana"/>
        </w:rPr>
        <w:t>Para recordarnos d</w:t>
      </w:r>
      <w:r>
        <w:rPr>
          <w:rFonts w:ascii="Verdana" w:hAnsi="Verdana"/>
        </w:rPr>
        <w:t>e la presencia del E</w:t>
      </w:r>
      <w:r w:rsidRPr="00BE297A">
        <w:rPr>
          <w:rFonts w:ascii="Verdana" w:hAnsi="Verdana"/>
        </w:rPr>
        <w:t>spíritu en nosotros. Si yo siempre estoy consciente de la presencia del Espíritu Santo en mi vida, esto va a afectar po</w:t>
      </w:r>
      <w:r>
        <w:rPr>
          <w:rFonts w:ascii="Verdana" w:hAnsi="Verdana"/>
        </w:rPr>
        <w:t xml:space="preserve">sitivamente mi estilo de vida. </w:t>
      </w:r>
    </w:p>
    <w:p w:rsidR="00953E72" w:rsidRPr="00831FC5" w:rsidRDefault="00953E72" w:rsidP="00831FC5">
      <w:pPr>
        <w:pStyle w:val="NoSpacing"/>
        <w:pBdr>
          <w:top w:val="single" w:sz="4" w:space="1" w:color="auto"/>
          <w:left w:val="single" w:sz="4" w:space="4" w:color="auto"/>
          <w:bottom w:val="single" w:sz="4" w:space="1" w:color="auto"/>
          <w:right w:val="single" w:sz="4" w:space="4" w:color="auto"/>
        </w:pBdr>
        <w:spacing w:after="120"/>
        <w:rPr>
          <w:rFonts w:ascii="Lucida Calligraphy" w:hAnsi="Lucida Calligraphy"/>
          <w:color w:val="632423"/>
          <w:sz w:val="22"/>
          <w:szCs w:val="22"/>
          <w:lang w:val="es-MX"/>
        </w:rPr>
      </w:pPr>
      <w:r w:rsidRPr="00831FC5">
        <w:rPr>
          <w:rFonts w:ascii="Lucida Calligraphy" w:hAnsi="Lucida Calligraphy"/>
          <w:color w:val="632423"/>
          <w:sz w:val="22"/>
          <w:szCs w:val="22"/>
          <w:lang w:val="es-MX"/>
        </w:rPr>
        <w:t>Juan 14:17  el Espíritu de verdad, al cual el mundo no puede recibir, porque no le ve, ni le conoce; pero vosotros le conocéis, porque mora con vosotros, y estará en vosotros.</w:t>
      </w:r>
    </w:p>
    <w:p w:rsidR="00953E72" w:rsidRDefault="00953E72" w:rsidP="00BE297A">
      <w:pPr>
        <w:pStyle w:val="NoSpacing"/>
        <w:spacing w:after="120"/>
        <w:rPr>
          <w:rFonts w:ascii="Verdana" w:hAnsi="Verdana"/>
        </w:rPr>
      </w:pPr>
      <w:r w:rsidRPr="00BE297A">
        <w:rPr>
          <w:rFonts w:ascii="Verdana" w:hAnsi="Verdana"/>
        </w:rPr>
        <w:t xml:space="preserve">Nos ayuda a que nuestra oración este alineada o de acuerdo a la voluntad perfecta de Dios. </w:t>
      </w:r>
    </w:p>
    <w:p w:rsidR="00953E72" w:rsidRPr="00831FC5" w:rsidRDefault="00953E72" w:rsidP="00831FC5">
      <w:pPr>
        <w:pStyle w:val="NoSpacing"/>
        <w:pBdr>
          <w:top w:val="single" w:sz="4" w:space="1" w:color="auto"/>
          <w:left w:val="single" w:sz="4" w:space="4" w:color="auto"/>
          <w:bottom w:val="single" w:sz="4" w:space="1" w:color="auto"/>
          <w:right w:val="single" w:sz="4" w:space="4" w:color="auto"/>
        </w:pBdr>
        <w:spacing w:after="120"/>
        <w:rPr>
          <w:rFonts w:ascii="Lucida Calligraphy" w:hAnsi="Lucida Calligraphy"/>
          <w:color w:val="632423"/>
          <w:sz w:val="22"/>
          <w:szCs w:val="22"/>
          <w:lang w:val="es-MX"/>
        </w:rPr>
      </w:pPr>
      <w:r w:rsidRPr="00831FC5">
        <w:rPr>
          <w:rFonts w:ascii="Lucida Calligraphy" w:hAnsi="Lucida Calligraphy"/>
          <w:color w:val="632423"/>
          <w:sz w:val="22"/>
          <w:szCs w:val="22"/>
          <w:lang w:val="es-MX"/>
        </w:rPr>
        <w:t>Romanos 8:26-27</w:t>
      </w:r>
      <w:r w:rsidRPr="00831FC5">
        <w:rPr>
          <w:rFonts w:ascii="Lucida Calligraphy" w:hAnsi="Lucida Calligraphy"/>
          <w:color w:val="632423"/>
          <w:sz w:val="22"/>
          <w:szCs w:val="22"/>
          <w:lang w:val="es-MX"/>
        </w:rPr>
        <w:tab/>
        <w:t>Y de igual manera el Espíritu nos ayuda en nuestra debilidad; pues qué hemos de pedir como conviene, no lo sabemos, pero el Espíritu mismo intercede por nosotros con gemidos indecibles.27 Mas el que escudriña los corazones sabe cuál es la intención del Espíritu, porque conforme a la voluntad de Dios intercede por los santos.</w:t>
      </w:r>
    </w:p>
    <w:p w:rsidR="00953E72" w:rsidRPr="00BE297A" w:rsidRDefault="00953E72" w:rsidP="00BE297A">
      <w:pPr>
        <w:pStyle w:val="NoSpacing"/>
        <w:spacing w:after="120"/>
        <w:rPr>
          <w:rFonts w:ascii="Verdana" w:hAnsi="Verdana"/>
        </w:rPr>
      </w:pPr>
      <w:r w:rsidRPr="00BE297A">
        <w:rPr>
          <w:rFonts w:ascii="Verdana" w:hAnsi="Verdana"/>
        </w:rPr>
        <w:t>Orar en lenguas nos ayuda a que nuestras oraciones no sean egoístas (A veces solo oramos por cosas que nos conciernen, en vez de orar por los demás.) ¡Ojo!, no es el Espíritu Santo el que habla en lenguas, somos nosotros, por esta razón no debemos estar esperando entrar en una clase de “trance” para hablar en lenguas.</w:t>
      </w:r>
    </w:p>
    <w:p w:rsidR="00953E72" w:rsidRPr="00BE297A" w:rsidRDefault="00953E72" w:rsidP="00BE297A">
      <w:pPr>
        <w:pStyle w:val="NoSpacing"/>
        <w:spacing w:after="120"/>
        <w:rPr>
          <w:rFonts w:ascii="Verdana" w:hAnsi="Verdana"/>
        </w:rPr>
      </w:pPr>
      <w:r w:rsidRPr="00BE297A">
        <w:rPr>
          <w:rFonts w:ascii="Verdana" w:hAnsi="Verdana"/>
        </w:rPr>
        <w:t xml:space="preserve">Hablar en lenguas estimula tu fe y te ayuda a confiar más en Dios.  </w:t>
      </w:r>
    </w:p>
    <w:p w:rsidR="00953E72" w:rsidRPr="00BE297A" w:rsidRDefault="00953E72" w:rsidP="00BE297A">
      <w:pPr>
        <w:pStyle w:val="NoSpacing"/>
        <w:spacing w:after="120"/>
        <w:rPr>
          <w:rFonts w:ascii="Verdana" w:hAnsi="Verdana"/>
        </w:rPr>
      </w:pPr>
    </w:p>
    <w:p w:rsidR="00953E72" w:rsidRPr="00BE297A" w:rsidRDefault="00953E72" w:rsidP="00BE297A">
      <w:pPr>
        <w:pStyle w:val="NoSpacing"/>
        <w:spacing w:after="120"/>
        <w:rPr>
          <w:rFonts w:ascii="Verdana" w:hAnsi="Verdana"/>
          <w:u w:val="single"/>
        </w:rPr>
      </w:pPr>
      <w:r w:rsidRPr="00BE297A">
        <w:rPr>
          <w:rFonts w:ascii="Verdana" w:hAnsi="Verdana"/>
          <w:u w:val="single"/>
        </w:rPr>
        <w:t>De ministrar en lenguas</w:t>
      </w:r>
    </w:p>
    <w:p w:rsidR="00953E72" w:rsidRPr="00BE297A" w:rsidRDefault="00953E72" w:rsidP="00BE297A">
      <w:pPr>
        <w:pStyle w:val="NoSpacing"/>
        <w:spacing w:after="120"/>
        <w:rPr>
          <w:rFonts w:ascii="Verdana" w:hAnsi="Verdana"/>
        </w:rPr>
      </w:pPr>
      <w:r w:rsidRPr="00BE297A">
        <w:rPr>
          <w:rFonts w:ascii="Verdana" w:hAnsi="Verdana"/>
        </w:rPr>
        <w:t>Edificar a la iglesia (cuando hay interpretación)</w:t>
      </w:r>
    </w:p>
    <w:p w:rsidR="00953E72" w:rsidRPr="00BE297A" w:rsidRDefault="00953E72" w:rsidP="00BE297A">
      <w:pPr>
        <w:pStyle w:val="NoSpacing"/>
        <w:spacing w:after="120"/>
        <w:rPr>
          <w:rFonts w:ascii="Verdana" w:hAnsi="Verdana"/>
        </w:rPr>
      </w:pPr>
      <w:r w:rsidRPr="00BE297A">
        <w:rPr>
          <w:rFonts w:ascii="Verdana" w:hAnsi="Verdana"/>
        </w:rPr>
        <w:t>Transmitir un mensaje de Dios para alguien</w:t>
      </w:r>
    </w:p>
    <w:p w:rsidR="00953E72" w:rsidRPr="00BE297A" w:rsidRDefault="00953E72" w:rsidP="00BE297A">
      <w:pPr>
        <w:pStyle w:val="NoSpacing"/>
        <w:spacing w:after="120"/>
        <w:rPr>
          <w:rFonts w:ascii="Verdana" w:hAnsi="Verdana"/>
          <w:i/>
        </w:rPr>
      </w:pPr>
    </w:p>
    <w:p w:rsidR="00953E72" w:rsidRPr="00747CCD" w:rsidRDefault="00953E72" w:rsidP="00BE297A">
      <w:pPr>
        <w:pStyle w:val="NoSpacing"/>
        <w:spacing w:after="120"/>
        <w:rPr>
          <w:rFonts w:ascii="Verdana" w:hAnsi="Verdana"/>
          <w:b/>
          <w:i/>
        </w:rPr>
      </w:pPr>
      <w:r>
        <w:rPr>
          <w:rFonts w:ascii="Verdana" w:hAnsi="Verdana"/>
          <w:b/>
          <w:i/>
        </w:rPr>
        <w:t>Notas</w:t>
      </w:r>
    </w:p>
    <w:p w:rsidR="00953E72" w:rsidRPr="00BE297A" w:rsidRDefault="00953E72" w:rsidP="00BE297A">
      <w:pPr>
        <w:pStyle w:val="NoSpacing"/>
        <w:spacing w:after="120"/>
        <w:rPr>
          <w:rFonts w:ascii="Verdana" w:hAnsi="Verdana"/>
          <w:i/>
        </w:rPr>
      </w:pPr>
      <w:r w:rsidRPr="00BE297A">
        <w:rPr>
          <w:rFonts w:ascii="Verdana" w:hAnsi="Verdana"/>
          <w:i/>
        </w:rPr>
        <w:t xml:space="preserve">Pablo destacó el hablar en lenguas. (1 Corintios 14) </w:t>
      </w:r>
    </w:p>
    <w:p w:rsidR="00953E72" w:rsidRPr="00BE297A" w:rsidRDefault="00953E72" w:rsidP="00BE297A">
      <w:pPr>
        <w:pStyle w:val="NoSpacing"/>
        <w:spacing w:after="120"/>
        <w:rPr>
          <w:rFonts w:ascii="Verdana" w:hAnsi="Verdana"/>
          <w:i/>
        </w:rPr>
      </w:pPr>
      <w:r w:rsidRPr="00BE297A">
        <w:rPr>
          <w:rFonts w:ascii="Verdana" w:hAnsi="Verdana"/>
          <w:i/>
        </w:rPr>
        <w:t>Ministrar en lenguas y orar en lenguas son dos cosas distintas. En esencia son lo mismo, pero su propósito es distinto.</w:t>
      </w:r>
    </w:p>
    <w:p w:rsidR="00953E72" w:rsidRPr="00BE297A" w:rsidRDefault="00953E72" w:rsidP="00BE297A">
      <w:pPr>
        <w:pStyle w:val="NoSpacing"/>
        <w:spacing w:after="120"/>
        <w:rPr>
          <w:rFonts w:ascii="Verdana" w:hAnsi="Verdana"/>
          <w:i/>
        </w:rPr>
      </w:pPr>
      <w:r w:rsidRPr="00BE297A">
        <w:rPr>
          <w:rFonts w:ascii="Verdana" w:hAnsi="Verdana"/>
          <w:i/>
        </w:rPr>
        <w:t>Todas las personas que hablan en lenguas no necesariamente ministran en lenguas.</w:t>
      </w:r>
    </w:p>
    <w:p w:rsidR="00953E72" w:rsidRPr="00BE297A" w:rsidRDefault="00953E72" w:rsidP="00BE297A">
      <w:pPr>
        <w:pStyle w:val="NoSpacing"/>
        <w:spacing w:after="120"/>
        <w:rPr>
          <w:rFonts w:ascii="Verdana" w:hAnsi="Verdana"/>
          <w:i/>
        </w:rPr>
      </w:pPr>
      <w:r w:rsidRPr="00BE297A">
        <w:rPr>
          <w:rFonts w:ascii="Verdana" w:hAnsi="Verdana"/>
          <w:i/>
        </w:rPr>
        <w:t>No siempre que estás hablando en lenguas le estás hablando a Dios. Algunas veces estas transmitiendo un mensaje.</w:t>
      </w:r>
    </w:p>
    <w:p w:rsidR="00953E72" w:rsidRPr="00BE297A" w:rsidRDefault="00953E72" w:rsidP="00BE297A">
      <w:pPr>
        <w:pStyle w:val="NoSpacing"/>
        <w:spacing w:after="120"/>
        <w:rPr>
          <w:rFonts w:ascii="Verdana" w:hAnsi="Verdana"/>
          <w:i/>
        </w:rPr>
      </w:pPr>
      <w:r w:rsidRPr="00BE297A">
        <w:rPr>
          <w:rFonts w:ascii="Verdana" w:hAnsi="Verdana"/>
          <w:i/>
        </w:rPr>
        <w:t>Cuando has sido bautizado por el Espíritu Santo recibes un “idioma” o lengua que es solo para tu propio beneficio, para hablarle a Dios.</w:t>
      </w:r>
    </w:p>
    <w:p w:rsidR="00953E72" w:rsidRPr="00BE297A" w:rsidRDefault="00953E72" w:rsidP="00BE297A">
      <w:pPr>
        <w:pStyle w:val="NoSpacing"/>
        <w:spacing w:after="120"/>
        <w:rPr>
          <w:rFonts w:ascii="Verdana" w:hAnsi="Verdana"/>
          <w:i/>
        </w:rPr>
      </w:pPr>
      <w:r w:rsidRPr="00BE297A">
        <w:rPr>
          <w:rFonts w:ascii="Verdana" w:hAnsi="Verdana"/>
          <w:i/>
        </w:rPr>
        <w:t>Ministrar en lenguas es traer un mensaje de Dios para alguien de manera sobrenatural en un idioma que el hablante no conoce pero el receptor sí.</w:t>
      </w:r>
    </w:p>
    <w:p w:rsidR="00953E72" w:rsidRPr="00BE297A" w:rsidRDefault="00953E72" w:rsidP="00BE297A">
      <w:pPr>
        <w:pStyle w:val="NoSpacing"/>
        <w:spacing w:after="120"/>
        <w:rPr>
          <w:rFonts w:ascii="Verdana" w:hAnsi="Verdana"/>
          <w:i/>
        </w:rPr>
      </w:pPr>
      <w:r w:rsidRPr="00BE297A">
        <w:rPr>
          <w:rFonts w:ascii="Verdana" w:hAnsi="Verdana"/>
          <w:i/>
        </w:rPr>
        <w:t>¡Ojo! No todas las veces que hablas en lenguas estas orando o hablando con Dios; a veces solo estas transmitiendo un mensaje.</w:t>
      </w:r>
    </w:p>
    <w:p w:rsidR="00953E72" w:rsidRPr="00BE297A" w:rsidRDefault="00953E72" w:rsidP="00BE297A">
      <w:pPr>
        <w:pStyle w:val="NoSpacing"/>
        <w:spacing w:after="120"/>
        <w:rPr>
          <w:rFonts w:ascii="Verdana" w:hAnsi="Verdana"/>
          <w:i/>
        </w:rPr>
      </w:pPr>
      <w:r w:rsidRPr="00BE297A">
        <w:rPr>
          <w:rFonts w:ascii="Verdana" w:hAnsi="Verdana"/>
          <w:i/>
        </w:rPr>
        <w:t>A las “lenguas” que Pablo se refiere en este capítulo son a las que son para ministrar, no a las que todo creyente recibe al ser bautizado con el Espíritu Santo.</w:t>
      </w:r>
    </w:p>
    <w:p w:rsidR="00953E72" w:rsidRPr="00BE297A" w:rsidRDefault="00953E72" w:rsidP="00BE297A">
      <w:pPr>
        <w:pStyle w:val="NoSpacing"/>
        <w:spacing w:after="120"/>
        <w:rPr>
          <w:rFonts w:ascii="Verdana" w:hAnsi="Verdana"/>
          <w:i/>
        </w:rPr>
      </w:pPr>
      <w:r w:rsidRPr="00BE297A">
        <w:rPr>
          <w:rFonts w:ascii="Verdana" w:hAnsi="Verdana"/>
          <w:i/>
        </w:rPr>
        <w:t>En esencia todas las lenguas son iguales, pero su uso o propósito difiere.</w:t>
      </w:r>
    </w:p>
    <w:p w:rsidR="00953E72" w:rsidRPr="00BE297A" w:rsidRDefault="00953E72" w:rsidP="00BE297A">
      <w:pPr>
        <w:pStyle w:val="NoSpacing"/>
        <w:spacing w:after="120"/>
        <w:rPr>
          <w:rFonts w:ascii="Verdana" w:hAnsi="Verdana"/>
          <w:i/>
        </w:rPr>
      </w:pPr>
      <w:r w:rsidRPr="00BE297A">
        <w:rPr>
          <w:rFonts w:ascii="Verdana" w:hAnsi="Verdana"/>
          <w:i/>
        </w:rPr>
        <w:t>Las lenguas no son un don de enseñanza.</w:t>
      </w:r>
    </w:p>
    <w:p w:rsidR="00953E72" w:rsidRPr="00BE297A" w:rsidRDefault="00953E72" w:rsidP="00BE297A">
      <w:pPr>
        <w:pStyle w:val="NoSpacing"/>
        <w:spacing w:after="120"/>
        <w:rPr>
          <w:rFonts w:ascii="Verdana" w:hAnsi="Verdana"/>
          <w:i/>
        </w:rPr>
      </w:pPr>
      <w:r w:rsidRPr="00BE297A">
        <w:rPr>
          <w:rFonts w:ascii="Verdana" w:hAnsi="Verdana"/>
          <w:i/>
        </w:rPr>
        <w:t xml:space="preserve">En el capítulo 14,  Pablo deja claro que no debemos prohibir el hablar en lenguas. </w:t>
      </w:r>
    </w:p>
    <w:p w:rsidR="00953E72" w:rsidRPr="00BE297A" w:rsidRDefault="00953E72" w:rsidP="00BE297A">
      <w:pPr>
        <w:pStyle w:val="NoSpacing"/>
        <w:spacing w:after="120"/>
        <w:rPr>
          <w:rFonts w:ascii="Verdana" w:hAnsi="Verdana"/>
          <w:i/>
        </w:rPr>
      </w:pPr>
      <w:r w:rsidRPr="00BE297A">
        <w:rPr>
          <w:rFonts w:ascii="Verdana" w:hAnsi="Verdana"/>
          <w:i/>
        </w:rPr>
        <w:t>Hablar en lenguas no implica edificación mental ni física, sino espiritual.</w:t>
      </w:r>
    </w:p>
    <w:p w:rsidR="00953E72" w:rsidRPr="00BE297A" w:rsidRDefault="00953E72" w:rsidP="00BE297A">
      <w:pPr>
        <w:pStyle w:val="NoSpacing"/>
        <w:spacing w:after="120"/>
        <w:rPr>
          <w:rFonts w:ascii="Verdana" w:hAnsi="Verdana"/>
          <w:i/>
        </w:rPr>
      </w:pPr>
      <w:r w:rsidRPr="00BE297A">
        <w:rPr>
          <w:rFonts w:ascii="Verdana" w:hAnsi="Verdana"/>
          <w:i/>
        </w:rPr>
        <w:t>Hay dos tipos de oración: Oración mental y oración espiritual.</w:t>
      </w:r>
    </w:p>
    <w:p w:rsidR="00953E72" w:rsidRPr="00BE297A" w:rsidRDefault="00953E72" w:rsidP="00BE297A">
      <w:pPr>
        <w:pStyle w:val="NoSpacing"/>
        <w:spacing w:after="120"/>
        <w:rPr>
          <w:rFonts w:ascii="Verdana" w:hAnsi="Verdana"/>
          <w:i/>
        </w:rPr>
      </w:pPr>
      <w:r w:rsidRPr="00BE297A">
        <w:rPr>
          <w:rFonts w:ascii="Verdana" w:hAnsi="Verdana"/>
          <w:i/>
        </w:rPr>
        <w:t>¡Ojo! Cuando una persona es bautizada por el Espíritu Santo, ellos hablan “una lengua”, pero no están operando el don de “diversos géneros de lenguas”</w:t>
      </w:r>
    </w:p>
    <w:p w:rsidR="00953E72" w:rsidRDefault="00953E72" w:rsidP="00BE297A">
      <w:pPr>
        <w:pStyle w:val="NoSpacing"/>
        <w:spacing w:after="120"/>
        <w:rPr>
          <w:rFonts w:ascii="Verdana" w:hAnsi="Verdana"/>
          <w:b/>
          <w:sz w:val="28"/>
          <w:szCs w:val="28"/>
          <w:u w:val="single"/>
        </w:rPr>
      </w:pPr>
    </w:p>
    <w:p w:rsidR="00953E72" w:rsidRPr="00BE297A" w:rsidRDefault="00953E72" w:rsidP="00BE297A">
      <w:pPr>
        <w:pStyle w:val="NoSpacing"/>
        <w:spacing w:after="120"/>
        <w:rPr>
          <w:rFonts w:ascii="Verdana" w:hAnsi="Verdana"/>
          <w:b/>
          <w:sz w:val="28"/>
          <w:szCs w:val="28"/>
          <w:u w:val="single"/>
        </w:rPr>
      </w:pPr>
      <w:r w:rsidRPr="00BE297A">
        <w:rPr>
          <w:rFonts w:ascii="Verdana" w:hAnsi="Verdana"/>
          <w:b/>
          <w:sz w:val="28"/>
          <w:szCs w:val="28"/>
          <w:u w:val="single"/>
        </w:rPr>
        <w:t xml:space="preserve"> Interpretación de lenguas</w:t>
      </w:r>
    </w:p>
    <w:p w:rsidR="00953E72" w:rsidRPr="00BE297A" w:rsidRDefault="00953E72" w:rsidP="00BE297A">
      <w:pPr>
        <w:pStyle w:val="NoSpacing"/>
        <w:spacing w:after="120"/>
        <w:rPr>
          <w:rFonts w:ascii="Verdana" w:hAnsi="Verdana"/>
        </w:rPr>
      </w:pPr>
    </w:p>
    <w:p w:rsidR="00953E72" w:rsidRPr="00747CCD" w:rsidRDefault="00953E72" w:rsidP="00BE297A">
      <w:pPr>
        <w:pStyle w:val="NoSpacing"/>
        <w:spacing w:after="120"/>
        <w:rPr>
          <w:rFonts w:ascii="Verdana" w:hAnsi="Verdana"/>
          <w:b/>
        </w:rPr>
      </w:pPr>
      <w:r>
        <w:rPr>
          <w:rFonts w:ascii="Verdana" w:hAnsi="Verdana"/>
          <w:b/>
        </w:rPr>
        <w:t>¿Qué es?</w:t>
      </w:r>
    </w:p>
    <w:p w:rsidR="00953E72" w:rsidRPr="00BE297A" w:rsidRDefault="00953E72" w:rsidP="00BE297A">
      <w:pPr>
        <w:pStyle w:val="NoSpacing"/>
        <w:spacing w:after="120"/>
        <w:rPr>
          <w:rFonts w:ascii="Verdana" w:hAnsi="Verdana"/>
        </w:rPr>
      </w:pPr>
      <w:r w:rsidRPr="00BE297A">
        <w:rPr>
          <w:rFonts w:ascii="Verdana" w:hAnsi="Verdana"/>
        </w:rPr>
        <w:t xml:space="preserve">Es una revelación sobrenatural, dada por el Espíritu Santo, que nos permite conocer el significado de algo que ha sido dicho en una lengua desconocida. Este don hace que una manifestación del don de lenguas sea comprendida por las demás personas. </w:t>
      </w:r>
    </w:p>
    <w:p w:rsidR="00953E72" w:rsidRPr="00BE297A" w:rsidRDefault="00953E72" w:rsidP="00BE297A">
      <w:pPr>
        <w:pStyle w:val="NoSpacing"/>
        <w:spacing w:after="120"/>
        <w:rPr>
          <w:rFonts w:ascii="Verdana" w:hAnsi="Verdana"/>
        </w:rPr>
      </w:pPr>
    </w:p>
    <w:p w:rsidR="00953E72" w:rsidRPr="00747CCD" w:rsidRDefault="00953E72" w:rsidP="00BE297A">
      <w:pPr>
        <w:pStyle w:val="NoSpacing"/>
        <w:spacing w:after="120"/>
        <w:rPr>
          <w:rFonts w:ascii="Verdana" w:hAnsi="Verdana"/>
          <w:b/>
        </w:rPr>
      </w:pPr>
      <w:r>
        <w:rPr>
          <w:rFonts w:ascii="Verdana" w:hAnsi="Verdana"/>
          <w:b/>
        </w:rPr>
        <w:t>¿Qué no es?</w:t>
      </w:r>
    </w:p>
    <w:p w:rsidR="00953E72" w:rsidRPr="00BE297A" w:rsidRDefault="00953E72" w:rsidP="00BE297A">
      <w:pPr>
        <w:pStyle w:val="NoSpacing"/>
        <w:spacing w:after="120"/>
        <w:rPr>
          <w:rFonts w:ascii="Verdana" w:hAnsi="Verdana"/>
        </w:rPr>
      </w:pPr>
      <w:r w:rsidRPr="00BE297A">
        <w:rPr>
          <w:rFonts w:ascii="Verdana" w:hAnsi="Verdana"/>
        </w:rPr>
        <w:t>No es traducir un idioma, es interpretarlo</w:t>
      </w:r>
    </w:p>
    <w:p w:rsidR="00953E72" w:rsidRPr="00BE297A" w:rsidRDefault="00953E72" w:rsidP="00BE297A">
      <w:pPr>
        <w:pStyle w:val="NoSpacing"/>
        <w:spacing w:after="120"/>
        <w:rPr>
          <w:rFonts w:ascii="Verdana" w:hAnsi="Verdana"/>
        </w:rPr>
      </w:pPr>
    </w:p>
    <w:p w:rsidR="00953E72" w:rsidRPr="00747CCD" w:rsidRDefault="00953E72" w:rsidP="00BE297A">
      <w:pPr>
        <w:pStyle w:val="NoSpacing"/>
        <w:spacing w:after="120"/>
        <w:rPr>
          <w:rFonts w:ascii="Verdana" w:hAnsi="Verdana"/>
          <w:b/>
        </w:rPr>
      </w:pPr>
      <w:r w:rsidRPr="00BE297A">
        <w:rPr>
          <w:rFonts w:ascii="Verdana" w:hAnsi="Verdana"/>
          <w:b/>
        </w:rPr>
        <w:t>E</w:t>
      </w:r>
      <w:r>
        <w:rPr>
          <w:rFonts w:ascii="Verdana" w:hAnsi="Verdana"/>
          <w:b/>
        </w:rPr>
        <w:t>jemplos bíblicos</w:t>
      </w:r>
    </w:p>
    <w:p w:rsidR="00953E72" w:rsidRPr="00BE297A" w:rsidRDefault="00953E72" w:rsidP="00BE297A">
      <w:pPr>
        <w:pStyle w:val="NoSpacing"/>
        <w:spacing w:after="120"/>
        <w:rPr>
          <w:rFonts w:ascii="Verdana" w:hAnsi="Verdana"/>
        </w:rPr>
      </w:pPr>
      <w:r w:rsidRPr="00BE297A">
        <w:rPr>
          <w:rFonts w:ascii="Verdana" w:hAnsi="Verdana"/>
        </w:rPr>
        <w:t>A pesar de que no hay ningún ejemplo bíblico de esta manifestación, Pablo en 1 Corintios 14 nos habla detalladamente acerca de este don.</w:t>
      </w:r>
    </w:p>
    <w:p w:rsidR="00953E72" w:rsidRPr="00BE297A" w:rsidRDefault="00953E72" w:rsidP="00BE297A">
      <w:pPr>
        <w:pStyle w:val="NoSpacing"/>
        <w:spacing w:after="120"/>
        <w:rPr>
          <w:rFonts w:ascii="Verdana" w:hAnsi="Verdana"/>
        </w:rPr>
      </w:pPr>
    </w:p>
    <w:p w:rsidR="00953E72" w:rsidRPr="00BE297A" w:rsidRDefault="00953E72" w:rsidP="00BE297A">
      <w:pPr>
        <w:pStyle w:val="NoSpacing"/>
        <w:spacing w:after="120"/>
        <w:rPr>
          <w:rFonts w:ascii="Verdana" w:hAnsi="Verdana"/>
          <w:b/>
        </w:rPr>
      </w:pPr>
      <w:r w:rsidRPr="00BE297A">
        <w:rPr>
          <w:rFonts w:ascii="Verdana" w:hAnsi="Verdana"/>
          <w:b/>
        </w:rPr>
        <w:t>Usos y propósitos</w:t>
      </w:r>
    </w:p>
    <w:p w:rsidR="00953E72" w:rsidRPr="00BE297A" w:rsidRDefault="00953E72" w:rsidP="00BE297A">
      <w:pPr>
        <w:pStyle w:val="NoSpacing"/>
        <w:spacing w:after="120"/>
        <w:rPr>
          <w:rFonts w:ascii="Verdana" w:hAnsi="Verdana"/>
        </w:rPr>
      </w:pPr>
    </w:p>
    <w:p w:rsidR="00953E72" w:rsidRPr="00BE297A" w:rsidRDefault="00953E72" w:rsidP="00BE297A">
      <w:pPr>
        <w:pStyle w:val="NoSpacing"/>
        <w:spacing w:after="120"/>
        <w:rPr>
          <w:rFonts w:ascii="Verdana" w:hAnsi="Verdana"/>
        </w:rPr>
      </w:pPr>
      <w:r w:rsidRPr="00BE297A">
        <w:rPr>
          <w:rFonts w:ascii="Verdana" w:hAnsi="Verdana"/>
        </w:rPr>
        <w:t>Revelarnos el significado de un “mensaje en lenguas”</w:t>
      </w:r>
    </w:p>
    <w:p w:rsidR="00953E72" w:rsidRPr="00BE297A" w:rsidRDefault="00953E72" w:rsidP="00BE297A">
      <w:pPr>
        <w:pStyle w:val="NoSpacing"/>
        <w:spacing w:after="120"/>
        <w:rPr>
          <w:rFonts w:ascii="Verdana" w:hAnsi="Verdana"/>
        </w:rPr>
      </w:pPr>
      <w:r w:rsidRPr="00BE297A">
        <w:rPr>
          <w:rFonts w:ascii="Verdana" w:hAnsi="Verdana"/>
        </w:rPr>
        <w:t xml:space="preserve">Es indispensable para ministrar. Las lenguas junto con interpretación son igual a la profecía. </w:t>
      </w:r>
    </w:p>
    <w:p w:rsidR="00953E72" w:rsidRPr="00BE297A" w:rsidRDefault="00953E72" w:rsidP="00BE297A">
      <w:pPr>
        <w:pStyle w:val="NoSpacing"/>
        <w:spacing w:after="120"/>
        <w:rPr>
          <w:rFonts w:ascii="Verdana" w:hAnsi="Verdana"/>
        </w:rPr>
      </w:pPr>
    </w:p>
    <w:p w:rsidR="00953E72" w:rsidRPr="00747CCD" w:rsidRDefault="00953E72" w:rsidP="00BE297A">
      <w:pPr>
        <w:pStyle w:val="NoSpacing"/>
        <w:spacing w:after="120"/>
        <w:rPr>
          <w:rFonts w:ascii="Verdana" w:hAnsi="Verdana"/>
          <w:b/>
          <w:i/>
        </w:rPr>
      </w:pPr>
      <w:r>
        <w:rPr>
          <w:rFonts w:ascii="Verdana" w:hAnsi="Verdana"/>
          <w:b/>
          <w:i/>
        </w:rPr>
        <w:t>Notas</w:t>
      </w:r>
    </w:p>
    <w:p w:rsidR="00953E72" w:rsidRPr="00BE297A" w:rsidRDefault="00953E72" w:rsidP="00BE297A">
      <w:pPr>
        <w:pStyle w:val="NoSpacing"/>
        <w:spacing w:after="120"/>
        <w:rPr>
          <w:rFonts w:ascii="Verdana" w:hAnsi="Verdana"/>
          <w:i/>
        </w:rPr>
      </w:pPr>
      <w:r w:rsidRPr="00BE297A">
        <w:rPr>
          <w:rFonts w:ascii="Verdana" w:hAnsi="Verdana"/>
          <w:i/>
        </w:rPr>
        <w:t>No es necesario que todo lo que hablemos en lenguas en nuestra vida devocional (privado) sea interpretado.</w:t>
      </w:r>
    </w:p>
    <w:p w:rsidR="00953E72" w:rsidRPr="00BE297A" w:rsidRDefault="00953E72" w:rsidP="00BE297A">
      <w:pPr>
        <w:pStyle w:val="NoSpacing"/>
        <w:spacing w:after="120"/>
        <w:rPr>
          <w:rFonts w:ascii="Verdana" w:hAnsi="Verdana"/>
          <w:i/>
        </w:rPr>
      </w:pPr>
      <w:r w:rsidRPr="00BE297A">
        <w:rPr>
          <w:rFonts w:ascii="Verdana" w:hAnsi="Verdana"/>
          <w:i/>
        </w:rPr>
        <w:t xml:space="preserve">Nunca debemos competir en la iglesia respecto a quien da una mejor interpretación. </w:t>
      </w:r>
    </w:p>
    <w:p w:rsidR="00953E72" w:rsidRPr="00BE297A" w:rsidRDefault="00953E72" w:rsidP="00BE297A">
      <w:pPr>
        <w:pStyle w:val="NoSpacing"/>
        <w:spacing w:after="120"/>
        <w:rPr>
          <w:rFonts w:ascii="Verdana" w:hAnsi="Verdana"/>
          <w:i/>
        </w:rPr>
      </w:pPr>
      <w:r w:rsidRPr="00BE297A">
        <w:rPr>
          <w:rFonts w:ascii="Verdana" w:hAnsi="Verdana"/>
          <w:i/>
        </w:rPr>
        <w:t>En una reunión muchos pueden tener interpretación, pero solo uno debe decirla.</w:t>
      </w:r>
    </w:p>
    <w:p w:rsidR="00953E72" w:rsidRPr="00BE297A" w:rsidRDefault="00953E72" w:rsidP="00BE297A">
      <w:pPr>
        <w:pStyle w:val="NoSpacing"/>
        <w:spacing w:after="120"/>
        <w:rPr>
          <w:rFonts w:ascii="Verdana" w:hAnsi="Verdana"/>
          <w:i/>
        </w:rPr>
      </w:pPr>
      <w:r w:rsidRPr="00BE297A">
        <w:rPr>
          <w:rFonts w:ascii="Verdana" w:hAnsi="Verdana"/>
          <w:i/>
        </w:rPr>
        <w:t>Al igual que la profecía; si una interpretación no confirma algo que el Espíritu Santo ya te dijo, debes ignorarlo.</w:t>
      </w:r>
    </w:p>
    <w:p w:rsidR="00953E72" w:rsidRPr="00BE297A" w:rsidRDefault="00953E72" w:rsidP="00BE297A">
      <w:pPr>
        <w:pStyle w:val="NoSpacing"/>
        <w:spacing w:after="120"/>
        <w:rPr>
          <w:rFonts w:ascii="Verdana" w:hAnsi="Verdana"/>
          <w:i/>
        </w:rPr>
      </w:pPr>
      <w:r w:rsidRPr="00BE297A">
        <w:rPr>
          <w:rFonts w:ascii="Verdana" w:hAnsi="Verdana"/>
          <w:i/>
        </w:rPr>
        <w:t>¡Recuerda! Si el espíritu Santo es el que se está manifestando te va a bendecir y a levantar.</w:t>
      </w:r>
    </w:p>
    <w:p w:rsidR="00953E72" w:rsidRDefault="00953E72" w:rsidP="00BE297A">
      <w:pPr>
        <w:pStyle w:val="NoSpacing"/>
        <w:spacing w:after="120"/>
        <w:rPr>
          <w:rFonts w:ascii="Verdana" w:hAnsi="Verdana"/>
          <w:b/>
          <w:sz w:val="32"/>
        </w:rPr>
      </w:pPr>
    </w:p>
    <w:p w:rsidR="00953E72" w:rsidRPr="00BE297A" w:rsidRDefault="00953E72" w:rsidP="00BE297A">
      <w:pPr>
        <w:pStyle w:val="NoSpacing"/>
        <w:spacing w:after="120"/>
        <w:rPr>
          <w:rFonts w:ascii="Verdana" w:hAnsi="Verdana"/>
          <w:b/>
          <w:sz w:val="32"/>
        </w:rPr>
      </w:pPr>
      <w:r>
        <w:rPr>
          <w:rFonts w:ascii="Verdana" w:hAnsi="Verdana"/>
          <w:b/>
          <w:sz w:val="32"/>
        </w:rPr>
        <w:t xml:space="preserve">VI. </w:t>
      </w:r>
      <w:r w:rsidRPr="00BE297A">
        <w:rPr>
          <w:rFonts w:ascii="Verdana" w:hAnsi="Verdana"/>
          <w:b/>
          <w:sz w:val="32"/>
        </w:rPr>
        <w:t>SANTIDAD Y DONES ESPIRITUALES</w:t>
      </w:r>
    </w:p>
    <w:p w:rsidR="00953E72" w:rsidRPr="00BE297A" w:rsidRDefault="00953E72" w:rsidP="00BE297A">
      <w:pPr>
        <w:pStyle w:val="NoSpacing"/>
        <w:spacing w:after="120"/>
        <w:rPr>
          <w:rFonts w:ascii="Verdana" w:hAnsi="Verdana"/>
          <w:i/>
        </w:rPr>
      </w:pPr>
    </w:p>
    <w:p w:rsidR="00953E72" w:rsidRPr="00BE297A" w:rsidRDefault="00953E72" w:rsidP="00BE297A">
      <w:pPr>
        <w:pStyle w:val="NoSpacing"/>
        <w:spacing w:after="120"/>
        <w:rPr>
          <w:rFonts w:ascii="Verdana" w:hAnsi="Verdana"/>
        </w:rPr>
      </w:pPr>
      <w:r w:rsidRPr="00BE297A">
        <w:rPr>
          <w:rFonts w:ascii="Verdana" w:hAnsi="Verdana"/>
        </w:rPr>
        <w:t>Santidad: Es tener un carácter parecido al de Cristo.</w:t>
      </w:r>
    </w:p>
    <w:p w:rsidR="00953E72" w:rsidRPr="00BE297A" w:rsidRDefault="00953E72" w:rsidP="00BE297A">
      <w:pPr>
        <w:pStyle w:val="NoSpacing"/>
        <w:spacing w:after="120"/>
        <w:rPr>
          <w:rFonts w:ascii="Verdana" w:hAnsi="Verdana"/>
        </w:rPr>
      </w:pPr>
      <w:r w:rsidRPr="00BE297A">
        <w:rPr>
          <w:rFonts w:ascii="Verdana" w:hAnsi="Verdana"/>
        </w:rPr>
        <w:t>Gálatas 5, al hablar de los frutos del espíritu, describe la santidad.</w:t>
      </w:r>
    </w:p>
    <w:p w:rsidR="00953E72" w:rsidRPr="00BE297A" w:rsidRDefault="00953E72" w:rsidP="00BE297A">
      <w:pPr>
        <w:pStyle w:val="NoSpacing"/>
        <w:spacing w:after="120"/>
        <w:rPr>
          <w:rFonts w:ascii="Verdana" w:hAnsi="Verdana"/>
          <w:b/>
          <w:u w:val="single"/>
        </w:rPr>
      </w:pPr>
    </w:p>
    <w:p w:rsidR="00953E72" w:rsidRPr="0020661E" w:rsidRDefault="00953E72" w:rsidP="00BE297A">
      <w:pPr>
        <w:pStyle w:val="NoSpacing"/>
        <w:spacing w:after="120"/>
        <w:rPr>
          <w:rFonts w:ascii="Verdana" w:hAnsi="Verdana"/>
          <w:sz w:val="28"/>
          <w:szCs w:val="28"/>
        </w:rPr>
      </w:pPr>
      <w:r>
        <w:rPr>
          <w:rFonts w:ascii="Verdana" w:hAnsi="Verdana"/>
          <w:b/>
          <w:sz w:val="28"/>
          <w:szCs w:val="28"/>
        </w:rPr>
        <w:t xml:space="preserve"> </w:t>
      </w:r>
      <w:r w:rsidRPr="0020661E">
        <w:rPr>
          <w:rFonts w:ascii="Verdana" w:hAnsi="Verdana"/>
          <w:b/>
          <w:sz w:val="28"/>
          <w:szCs w:val="28"/>
        </w:rPr>
        <w:t>Diferencia entre los dones y los frutos:</w:t>
      </w:r>
    </w:p>
    <w:p w:rsidR="00953E72" w:rsidRPr="00BE297A" w:rsidRDefault="00953E72" w:rsidP="00BE297A">
      <w:pPr>
        <w:pStyle w:val="NoSpacing"/>
        <w:spacing w:after="120"/>
        <w:rPr>
          <w:rFonts w:ascii="Verdana" w:hAnsi="Verdan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4"/>
        <w:gridCol w:w="3119"/>
      </w:tblGrid>
      <w:tr w:rsidR="00953E72" w:rsidRPr="00BE297A" w:rsidTr="00457D77">
        <w:tc>
          <w:tcPr>
            <w:tcW w:w="4394" w:type="dxa"/>
            <w:shd w:val="clear" w:color="auto" w:fill="C0C0C0"/>
            <w:vAlign w:val="center"/>
          </w:tcPr>
          <w:p w:rsidR="00953E72" w:rsidRPr="00457D77" w:rsidRDefault="00953E72" w:rsidP="00457D77">
            <w:pPr>
              <w:pStyle w:val="NoSpacing"/>
              <w:spacing w:after="120"/>
              <w:rPr>
                <w:rFonts w:ascii="Verdana" w:hAnsi="Verdana"/>
                <w:b/>
              </w:rPr>
            </w:pPr>
            <w:r w:rsidRPr="00457D77">
              <w:rPr>
                <w:rFonts w:ascii="Verdana" w:hAnsi="Verdana"/>
                <w:b/>
              </w:rPr>
              <w:t>FRUTOS</w:t>
            </w:r>
          </w:p>
        </w:tc>
        <w:tc>
          <w:tcPr>
            <w:tcW w:w="3119" w:type="dxa"/>
            <w:shd w:val="clear" w:color="auto" w:fill="C0C0C0"/>
            <w:vAlign w:val="center"/>
          </w:tcPr>
          <w:p w:rsidR="00953E72" w:rsidRPr="00457D77" w:rsidRDefault="00953E72" w:rsidP="00457D77">
            <w:pPr>
              <w:pStyle w:val="NoSpacing"/>
              <w:spacing w:after="120"/>
              <w:rPr>
                <w:rFonts w:ascii="Verdana" w:hAnsi="Verdana"/>
                <w:b/>
              </w:rPr>
            </w:pPr>
            <w:r w:rsidRPr="00457D77">
              <w:rPr>
                <w:rFonts w:ascii="Verdana" w:hAnsi="Verdana"/>
                <w:b/>
              </w:rPr>
              <w:t>DONES</w:t>
            </w:r>
          </w:p>
        </w:tc>
      </w:tr>
      <w:tr w:rsidR="00953E72" w:rsidRPr="00BE297A" w:rsidTr="00457D77">
        <w:tc>
          <w:tcPr>
            <w:tcW w:w="4394" w:type="dxa"/>
            <w:vAlign w:val="center"/>
          </w:tcPr>
          <w:p w:rsidR="00953E72" w:rsidRPr="00457D77" w:rsidRDefault="00953E72" w:rsidP="00457D77">
            <w:pPr>
              <w:pStyle w:val="NoSpacing"/>
              <w:spacing w:after="120"/>
              <w:rPr>
                <w:rFonts w:ascii="Verdana" w:hAnsi="Verdana"/>
                <w:sz w:val="22"/>
              </w:rPr>
            </w:pPr>
            <w:r w:rsidRPr="00457D77">
              <w:rPr>
                <w:rFonts w:ascii="Verdana" w:hAnsi="Verdana"/>
                <w:sz w:val="22"/>
              </w:rPr>
              <w:t>El fruto crece en la rama de un árbol cuando está vivo. Cuando aceptamos a Cristo en nuestra vida estos frutos se van manifestando a medida que pasa el tiempo.</w:t>
            </w:r>
          </w:p>
          <w:p w:rsidR="00953E72" w:rsidRPr="00457D77" w:rsidRDefault="00953E72" w:rsidP="00457D77">
            <w:pPr>
              <w:pStyle w:val="NoSpacing"/>
              <w:spacing w:after="120"/>
              <w:rPr>
                <w:rFonts w:ascii="Verdana" w:hAnsi="Verdana"/>
                <w:sz w:val="22"/>
              </w:rPr>
            </w:pPr>
          </w:p>
        </w:tc>
        <w:tc>
          <w:tcPr>
            <w:tcW w:w="3119" w:type="dxa"/>
            <w:vAlign w:val="center"/>
          </w:tcPr>
          <w:p w:rsidR="00953E72" w:rsidRPr="00457D77" w:rsidRDefault="00953E72" w:rsidP="00457D77">
            <w:pPr>
              <w:pStyle w:val="NoSpacing"/>
              <w:spacing w:after="120"/>
              <w:rPr>
                <w:rFonts w:ascii="Verdana" w:hAnsi="Verdana"/>
                <w:sz w:val="22"/>
              </w:rPr>
            </w:pPr>
            <w:r w:rsidRPr="00457D77">
              <w:rPr>
                <w:rFonts w:ascii="Verdana" w:hAnsi="Verdana"/>
                <w:sz w:val="22"/>
              </w:rPr>
              <w:t>Los dones vienen de afuera</w:t>
            </w:r>
          </w:p>
        </w:tc>
      </w:tr>
      <w:tr w:rsidR="00953E72" w:rsidRPr="00BE297A" w:rsidTr="00457D77">
        <w:tc>
          <w:tcPr>
            <w:tcW w:w="4394" w:type="dxa"/>
            <w:vAlign w:val="center"/>
          </w:tcPr>
          <w:p w:rsidR="00953E72" w:rsidRPr="00457D77" w:rsidRDefault="00953E72" w:rsidP="00457D77">
            <w:pPr>
              <w:pStyle w:val="NoSpacing"/>
              <w:spacing w:after="120"/>
              <w:rPr>
                <w:rFonts w:ascii="Verdana" w:hAnsi="Verdana"/>
                <w:sz w:val="22"/>
              </w:rPr>
            </w:pPr>
            <w:r w:rsidRPr="00457D77">
              <w:rPr>
                <w:rFonts w:ascii="Verdana" w:hAnsi="Verdana"/>
                <w:sz w:val="22"/>
              </w:rPr>
              <w:t>Los frutos se producen gradualmente desde adentro</w:t>
            </w:r>
          </w:p>
        </w:tc>
        <w:tc>
          <w:tcPr>
            <w:tcW w:w="3119" w:type="dxa"/>
            <w:vAlign w:val="center"/>
          </w:tcPr>
          <w:p w:rsidR="00953E72" w:rsidRPr="00457D77" w:rsidRDefault="00953E72" w:rsidP="00457D77">
            <w:pPr>
              <w:pStyle w:val="NoSpacing"/>
              <w:spacing w:after="120"/>
              <w:rPr>
                <w:rFonts w:ascii="Verdana" w:hAnsi="Verdana"/>
                <w:sz w:val="22"/>
              </w:rPr>
            </w:pPr>
            <w:r w:rsidRPr="00457D77">
              <w:rPr>
                <w:rFonts w:ascii="Verdana" w:hAnsi="Verdana"/>
                <w:sz w:val="22"/>
              </w:rPr>
              <w:t>Los dones se manifiestan inmediatamente y vienen de afuera.</w:t>
            </w:r>
          </w:p>
        </w:tc>
      </w:tr>
      <w:tr w:rsidR="00953E72" w:rsidRPr="00BE297A" w:rsidTr="00457D77">
        <w:tc>
          <w:tcPr>
            <w:tcW w:w="4394" w:type="dxa"/>
            <w:vAlign w:val="center"/>
          </w:tcPr>
          <w:p w:rsidR="00953E72" w:rsidRPr="00457D77" w:rsidRDefault="00953E72" w:rsidP="00457D77">
            <w:pPr>
              <w:pStyle w:val="NoSpacing"/>
              <w:spacing w:after="120"/>
              <w:rPr>
                <w:rFonts w:ascii="Verdana" w:hAnsi="Verdana"/>
                <w:sz w:val="22"/>
              </w:rPr>
            </w:pPr>
            <w:r w:rsidRPr="00457D77">
              <w:rPr>
                <w:rFonts w:ascii="Verdana" w:hAnsi="Verdana"/>
                <w:sz w:val="22"/>
              </w:rPr>
              <w:t>Producen carácter</w:t>
            </w:r>
          </w:p>
        </w:tc>
        <w:tc>
          <w:tcPr>
            <w:tcW w:w="3119" w:type="dxa"/>
            <w:vAlign w:val="center"/>
          </w:tcPr>
          <w:p w:rsidR="00953E72" w:rsidRPr="00457D77" w:rsidRDefault="00953E72" w:rsidP="00457D77">
            <w:pPr>
              <w:pStyle w:val="NoSpacing"/>
              <w:spacing w:after="120"/>
              <w:rPr>
                <w:rFonts w:ascii="Verdana" w:hAnsi="Verdana"/>
                <w:sz w:val="22"/>
              </w:rPr>
            </w:pPr>
            <w:r w:rsidRPr="00457D77">
              <w:rPr>
                <w:rFonts w:ascii="Verdana" w:hAnsi="Verdana"/>
                <w:sz w:val="22"/>
              </w:rPr>
              <w:t>Producen poder</w:t>
            </w:r>
          </w:p>
        </w:tc>
      </w:tr>
      <w:tr w:rsidR="00953E72" w:rsidRPr="00BE297A" w:rsidTr="00457D77">
        <w:tc>
          <w:tcPr>
            <w:tcW w:w="4394" w:type="dxa"/>
            <w:vAlign w:val="center"/>
          </w:tcPr>
          <w:p w:rsidR="00953E72" w:rsidRPr="00457D77" w:rsidRDefault="00953E72" w:rsidP="00457D77">
            <w:pPr>
              <w:pStyle w:val="NoSpacing"/>
              <w:spacing w:after="120"/>
              <w:rPr>
                <w:rFonts w:ascii="Verdana" w:hAnsi="Verdana"/>
                <w:sz w:val="22"/>
              </w:rPr>
            </w:pPr>
            <w:r w:rsidRPr="00457D77">
              <w:rPr>
                <w:rFonts w:ascii="Verdana" w:hAnsi="Verdana"/>
                <w:sz w:val="22"/>
              </w:rPr>
              <w:t>Hay 9 frutos</w:t>
            </w:r>
          </w:p>
        </w:tc>
        <w:tc>
          <w:tcPr>
            <w:tcW w:w="3119" w:type="dxa"/>
            <w:vAlign w:val="center"/>
          </w:tcPr>
          <w:p w:rsidR="00953E72" w:rsidRPr="00457D77" w:rsidRDefault="00953E72" w:rsidP="00457D77">
            <w:pPr>
              <w:pStyle w:val="NoSpacing"/>
              <w:spacing w:after="120"/>
              <w:rPr>
                <w:rFonts w:ascii="Verdana" w:hAnsi="Verdana"/>
                <w:sz w:val="22"/>
              </w:rPr>
            </w:pPr>
            <w:r w:rsidRPr="00457D77">
              <w:rPr>
                <w:rFonts w:ascii="Verdana" w:hAnsi="Verdana"/>
                <w:sz w:val="22"/>
              </w:rPr>
              <w:t>Hay 9 dones</w:t>
            </w:r>
          </w:p>
        </w:tc>
      </w:tr>
      <w:tr w:rsidR="00953E72" w:rsidRPr="00BE297A" w:rsidTr="00457D77">
        <w:tc>
          <w:tcPr>
            <w:tcW w:w="4394" w:type="dxa"/>
            <w:vAlign w:val="center"/>
          </w:tcPr>
          <w:p w:rsidR="00953E72" w:rsidRPr="00457D77" w:rsidRDefault="00953E72" w:rsidP="00457D77">
            <w:pPr>
              <w:pStyle w:val="NoSpacing"/>
              <w:spacing w:after="120"/>
              <w:rPr>
                <w:rFonts w:ascii="Verdana" w:hAnsi="Verdana"/>
                <w:sz w:val="22"/>
              </w:rPr>
            </w:pPr>
            <w:r w:rsidRPr="00457D77">
              <w:rPr>
                <w:rFonts w:ascii="Verdana" w:hAnsi="Verdana"/>
                <w:sz w:val="22"/>
              </w:rPr>
              <w:t>Nos ayudan a vivir en santidad</w:t>
            </w:r>
          </w:p>
        </w:tc>
        <w:tc>
          <w:tcPr>
            <w:tcW w:w="3119" w:type="dxa"/>
            <w:vAlign w:val="center"/>
          </w:tcPr>
          <w:p w:rsidR="00953E72" w:rsidRPr="00457D77" w:rsidRDefault="00953E72" w:rsidP="00457D77">
            <w:pPr>
              <w:pStyle w:val="NoSpacing"/>
              <w:spacing w:after="120"/>
              <w:rPr>
                <w:rFonts w:ascii="Verdana" w:hAnsi="Verdana"/>
                <w:sz w:val="22"/>
              </w:rPr>
            </w:pPr>
            <w:r w:rsidRPr="00457D77">
              <w:rPr>
                <w:rFonts w:ascii="Verdana" w:hAnsi="Verdana"/>
                <w:sz w:val="22"/>
              </w:rPr>
              <w:t>No nos ayudan a vivir en santidad. No nos exigen santidad para que puedan ser manifestados</w:t>
            </w:r>
          </w:p>
        </w:tc>
      </w:tr>
      <w:tr w:rsidR="00953E72" w:rsidRPr="00BE297A" w:rsidTr="00457D77">
        <w:tc>
          <w:tcPr>
            <w:tcW w:w="4394" w:type="dxa"/>
            <w:vAlign w:val="center"/>
          </w:tcPr>
          <w:p w:rsidR="00953E72" w:rsidRPr="00457D77" w:rsidRDefault="00953E72" w:rsidP="00457D77">
            <w:pPr>
              <w:pStyle w:val="NoSpacing"/>
              <w:spacing w:after="120"/>
              <w:rPr>
                <w:rFonts w:ascii="Verdana" w:hAnsi="Verdana"/>
                <w:sz w:val="22"/>
              </w:rPr>
            </w:pPr>
          </w:p>
        </w:tc>
        <w:tc>
          <w:tcPr>
            <w:tcW w:w="3119" w:type="dxa"/>
            <w:vAlign w:val="center"/>
          </w:tcPr>
          <w:p w:rsidR="00953E72" w:rsidRPr="00457D77" w:rsidRDefault="00953E72" w:rsidP="00457D77">
            <w:pPr>
              <w:pStyle w:val="NoSpacing"/>
              <w:spacing w:after="120"/>
              <w:rPr>
                <w:rFonts w:ascii="Verdana" w:hAnsi="Verdana"/>
                <w:sz w:val="22"/>
              </w:rPr>
            </w:pPr>
            <w:r w:rsidRPr="00457D77">
              <w:rPr>
                <w:rFonts w:ascii="Verdana" w:hAnsi="Verdana"/>
                <w:sz w:val="22"/>
              </w:rPr>
              <w:t>No nos da una muestra de santidad en la vida de la persona a través de la cual se están manifestando</w:t>
            </w:r>
          </w:p>
        </w:tc>
      </w:tr>
    </w:tbl>
    <w:p w:rsidR="00953E72" w:rsidRPr="00BE297A" w:rsidRDefault="00953E72" w:rsidP="00BE297A">
      <w:pPr>
        <w:pStyle w:val="NoSpacing"/>
        <w:spacing w:after="120"/>
        <w:rPr>
          <w:rFonts w:ascii="Verdana" w:hAnsi="Verdana"/>
        </w:rPr>
      </w:pPr>
    </w:p>
    <w:p w:rsidR="00953E72" w:rsidRPr="00BE297A" w:rsidRDefault="00953E72" w:rsidP="00BE297A">
      <w:pPr>
        <w:pStyle w:val="NoSpacing"/>
        <w:spacing w:after="120"/>
        <w:rPr>
          <w:rFonts w:ascii="Verdana" w:hAnsi="Verdana"/>
        </w:rPr>
      </w:pPr>
      <w:r w:rsidRPr="00BE297A">
        <w:rPr>
          <w:rFonts w:ascii="Verdana" w:hAnsi="Verdana"/>
        </w:rPr>
        <w:t xml:space="preserve">¡Ojo! El amor no es un don, es un fruto del Espíritu.  </w:t>
      </w:r>
    </w:p>
    <w:p w:rsidR="00953E72" w:rsidRPr="00BE297A" w:rsidRDefault="00953E72" w:rsidP="00BE297A">
      <w:pPr>
        <w:pStyle w:val="NoSpacing"/>
        <w:spacing w:after="120"/>
        <w:rPr>
          <w:rFonts w:ascii="Verdana" w:hAnsi="Verdana"/>
        </w:rPr>
      </w:pPr>
      <w:r w:rsidRPr="00BE297A">
        <w:rPr>
          <w:rFonts w:ascii="Verdana" w:hAnsi="Verdana"/>
        </w:rPr>
        <w:t>Para que puedas ser una bendición al resto de la congregación, también debes trabajar en tu carácter.</w:t>
      </w:r>
    </w:p>
    <w:p w:rsidR="00953E72" w:rsidRPr="00BE297A" w:rsidRDefault="00953E72" w:rsidP="00BE297A">
      <w:pPr>
        <w:pStyle w:val="NoSpacing"/>
        <w:spacing w:after="120"/>
        <w:rPr>
          <w:rFonts w:ascii="Verdana" w:hAnsi="Verdana"/>
        </w:rPr>
      </w:pPr>
      <w:r w:rsidRPr="00BE297A">
        <w:rPr>
          <w:rFonts w:ascii="Verdana" w:hAnsi="Verdana"/>
        </w:rPr>
        <w:t>Si no vas a caminar en amor olvídate de los dones espirituales.</w:t>
      </w:r>
    </w:p>
    <w:p w:rsidR="00953E72" w:rsidRPr="00BE297A" w:rsidRDefault="00953E72" w:rsidP="00BE297A">
      <w:pPr>
        <w:pStyle w:val="NoSpacing"/>
        <w:spacing w:after="120"/>
        <w:rPr>
          <w:rFonts w:ascii="Verdana" w:hAnsi="Verdana"/>
        </w:rPr>
      </w:pPr>
      <w:r>
        <w:rPr>
          <w:rFonts w:ascii="Verdana" w:hAnsi="Verdana"/>
        </w:rPr>
        <w:t>Si no vas a ser guiado por el E</w:t>
      </w:r>
      <w:r w:rsidRPr="00BE297A">
        <w:rPr>
          <w:rFonts w:ascii="Verdana" w:hAnsi="Verdana"/>
        </w:rPr>
        <w:t>spíritu, olvídate de los dones espirituales.</w:t>
      </w:r>
    </w:p>
    <w:p w:rsidR="00953E72" w:rsidRPr="00BE297A" w:rsidRDefault="00953E72" w:rsidP="00BE297A">
      <w:pPr>
        <w:pStyle w:val="NoSpacing"/>
        <w:spacing w:after="120"/>
        <w:rPr>
          <w:rFonts w:ascii="Verdana" w:hAnsi="Verdana"/>
        </w:rPr>
      </w:pPr>
      <w:r w:rsidRPr="00BE297A">
        <w:rPr>
          <w:rFonts w:ascii="Verdana" w:hAnsi="Verdana"/>
        </w:rPr>
        <w:t>Si los dones se manifiestan en una persona, no significa que está exento de llevar una buena conducta.</w:t>
      </w:r>
    </w:p>
    <w:p w:rsidR="00953E72" w:rsidRPr="00BE297A" w:rsidRDefault="00953E72" w:rsidP="00BE297A">
      <w:pPr>
        <w:spacing w:after="120"/>
        <w:rPr>
          <w:rFonts w:ascii="Verdana" w:hAnsi="Verdana"/>
          <w:lang w:val="es-ES_tradnl"/>
        </w:rPr>
      </w:pPr>
    </w:p>
    <w:sectPr w:rsidR="00953E72" w:rsidRPr="00BE297A" w:rsidSect="006A6596">
      <w:headerReference w:type="even" r:id="rId8"/>
      <w:headerReference w:type="default" r:id="rId9"/>
      <w:footerReference w:type="even" r:id="rId10"/>
      <w:footerReference w:type="default" r:id="rId11"/>
      <w:pgSz w:w="11900" w:h="16840"/>
      <w:pgMar w:top="1134" w:right="1134" w:bottom="1134" w:left="1134" w:header="709" w:footer="850" w:gutter="0"/>
      <w:cols w:space="720"/>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E72" w:rsidRDefault="00953E72">
      <w:r>
        <w:separator/>
      </w:r>
    </w:p>
  </w:endnote>
  <w:endnote w:type="continuationSeparator" w:id="0">
    <w:p w:rsidR="00953E72" w:rsidRDefault="00953E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 Pro W3">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Lucida Calligraphy">
    <w:altName w:val="Arabic Typeset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E72" w:rsidRDefault="00953E72">
    <w:pPr>
      <w:pStyle w:val="CabeceraypieA"/>
      <w:tabs>
        <w:tab w:val="clear" w:pos="9632"/>
        <w:tab w:val="right" w:pos="9612"/>
      </w:tabs>
      <w:rPr>
        <w:rFonts w:ascii="Times New Roman" w:hAnsi="Times New Roman"/>
        <w:color w:val="auto"/>
        <w:lang w:val="es-MX"/>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E72" w:rsidRDefault="00953E72">
    <w:pPr>
      <w:pStyle w:val="Footer"/>
      <w:jc w:val="center"/>
    </w:pPr>
    <w:fldSimple w:instr=" PAGE   \* MERGEFORMAT ">
      <w:r>
        <w:rPr>
          <w:noProof/>
        </w:rPr>
        <w:t>1</w:t>
      </w:r>
    </w:fldSimple>
  </w:p>
  <w:p w:rsidR="00953E72" w:rsidRDefault="00953E72">
    <w:pPr>
      <w:pStyle w:val="CabeceraypieA"/>
      <w:tabs>
        <w:tab w:val="clear" w:pos="9632"/>
        <w:tab w:val="right" w:pos="9612"/>
      </w:tabs>
      <w:rPr>
        <w:rFonts w:ascii="Times New Roman" w:hAnsi="Times New Roman"/>
        <w:color w:val="auto"/>
        <w:lang w:val="es-MX"/>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E72" w:rsidRDefault="00953E72">
      <w:r>
        <w:separator/>
      </w:r>
    </w:p>
  </w:footnote>
  <w:footnote w:type="continuationSeparator" w:id="0">
    <w:p w:rsidR="00953E72" w:rsidRDefault="00953E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E72" w:rsidRDefault="00953E72">
    <w:pPr>
      <w:pStyle w:val="CabeceraypieA"/>
      <w:tabs>
        <w:tab w:val="clear" w:pos="9632"/>
        <w:tab w:val="right" w:pos="9612"/>
      </w:tabs>
      <w:rPr>
        <w:rFonts w:ascii="Times New Roman" w:hAnsi="Times New Roman"/>
        <w:color w:val="auto"/>
        <w:lang w:val="es-MX"/>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E72" w:rsidRDefault="00953E72">
    <w:pPr>
      <w:pStyle w:val="Header"/>
      <w:pBdr>
        <w:bottom w:val="thickThinSmallGap" w:sz="24" w:space="1" w:color="622423"/>
      </w:pBdr>
      <w:jc w:val="center"/>
      <w:rPr>
        <w:rFonts w:ascii="Cambria" w:hAnsi="Cambria"/>
        <w:sz w:val="32"/>
        <w:szCs w:val="32"/>
      </w:rPr>
    </w:pPr>
    <w:r>
      <w:rPr>
        <w:rFonts w:ascii="Calibri" w:hAnsi="Calibri" w:cs="Calibri"/>
        <w:sz w:val="28"/>
        <w:szCs w:val="32"/>
      </w:rPr>
      <w:t>Pneumatología II a y b Los Dones del Espíritu Santo</w:t>
    </w:r>
  </w:p>
  <w:p w:rsidR="00953E72" w:rsidRDefault="00953E72">
    <w:pPr>
      <w:pStyle w:val="CabeceraypieA"/>
      <w:tabs>
        <w:tab w:val="clear" w:pos="9632"/>
        <w:tab w:val="right" w:pos="9612"/>
      </w:tabs>
      <w:rPr>
        <w:rFonts w:ascii="Times New Roman" w:hAnsi="Times New Roman"/>
        <w:color w:val="auto"/>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260"/>
        </w:tabs>
        <w:ind w:left="260"/>
      </w:pPr>
      <w:rPr>
        <w:rFonts w:cs="Times New Roman" w:hint="default"/>
        <w:color w:val="000000"/>
        <w:position w:val="0"/>
        <w:sz w:val="24"/>
      </w:rPr>
    </w:lvl>
    <w:lvl w:ilvl="1">
      <w:start w:val="1"/>
      <w:numFmt w:val="lowerLetter"/>
      <w:suff w:val="nothing"/>
      <w:lvlText w:val="%2."/>
      <w:lvlJc w:val="left"/>
      <w:pPr>
        <w:ind w:firstLine="620"/>
      </w:pPr>
      <w:rPr>
        <w:rFonts w:cs="Times New Roman" w:hint="default"/>
        <w:color w:val="000000"/>
        <w:position w:val="0"/>
        <w:sz w:val="24"/>
      </w:rPr>
    </w:lvl>
    <w:lvl w:ilvl="2">
      <w:start w:val="1"/>
      <w:numFmt w:val="lowerRoman"/>
      <w:suff w:val="nothing"/>
      <w:lvlText w:val="%3."/>
      <w:lvlJc w:val="left"/>
      <w:pPr>
        <w:ind w:firstLine="980"/>
      </w:pPr>
      <w:rPr>
        <w:rFonts w:cs="Times New Roman" w:hint="default"/>
        <w:color w:val="000000"/>
        <w:position w:val="0"/>
        <w:sz w:val="24"/>
      </w:rPr>
    </w:lvl>
    <w:lvl w:ilvl="3">
      <w:start w:val="1"/>
      <w:numFmt w:val="decimal"/>
      <w:isLgl/>
      <w:suff w:val="nothing"/>
      <w:lvlText w:val="%4."/>
      <w:lvlJc w:val="left"/>
      <w:pPr>
        <w:ind w:firstLine="1340"/>
      </w:pPr>
      <w:rPr>
        <w:rFonts w:cs="Times New Roman" w:hint="default"/>
        <w:color w:val="000000"/>
        <w:position w:val="0"/>
        <w:sz w:val="24"/>
      </w:rPr>
    </w:lvl>
    <w:lvl w:ilvl="4">
      <w:start w:val="1"/>
      <w:numFmt w:val="lowerLetter"/>
      <w:suff w:val="nothing"/>
      <w:lvlText w:val="%5."/>
      <w:lvlJc w:val="left"/>
      <w:pPr>
        <w:ind w:firstLine="1700"/>
      </w:pPr>
      <w:rPr>
        <w:rFonts w:cs="Times New Roman" w:hint="default"/>
        <w:color w:val="000000"/>
        <w:position w:val="0"/>
        <w:sz w:val="24"/>
      </w:rPr>
    </w:lvl>
    <w:lvl w:ilvl="5">
      <w:start w:val="1"/>
      <w:numFmt w:val="lowerRoman"/>
      <w:suff w:val="nothing"/>
      <w:lvlText w:val="%6."/>
      <w:lvlJc w:val="left"/>
      <w:pPr>
        <w:ind w:firstLine="2060"/>
      </w:pPr>
      <w:rPr>
        <w:rFonts w:cs="Times New Roman" w:hint="default"/>
        <w:color w:val="000000"/>
        <w:position w:val="0"/>
        <w:sz w:val="24"/>
      </w:rPr>
    </w:lvl>
    <w:lvl w:ilvl="6">
      <w:start w:val="1"/>
      <w:numFmt w:val="decimal"/>
      <w:isLgl/>
      <w:suff w:val="nothing"/>
      <w:lvlText w:val="%7."/>
      <w:lvlJc w:val="left"/>
      <w:pPr>
        <w:ind w:firstLine="2420"/>
      </w:pPr>
      <w:rPr>
        <w:rFonts w:cs="Times New Roman" w:hint="default"/>
        <w:color w:val="000000"/>
        <w:position w:val="0"/>
        <w:sz w:val="24"/>
      </w:rPr>
    </w:lvl>
    <w:lvl w:ilvl="7">
      <w:start w:val="1"/>
      <w:numFmt w:val="lowerLetter"/>
      <w:suff w:val="nothing"/>
      <w:lvlText w:val="%8."/>
      <w:lvlJc w:val="left"/>
      <w:pPr>
        <w:ind w:firstLine="2780"/>
      </w:pPr>
      <w:rPr>
        <w:rFonts w:cs="Times New Roman" w:hint="default"/>
        <w:color w:val="000000"/>
        <w:position w:val="0"/>
        <w:sz w:val="24"/>
      </w:rPr>
    </w:lvl>
    <w:lvl w:ilvl="8">
      <w:start w:val="1"/>
      <w:numFmt w:val="lowerRoman"/>
      <w:suff w:val="nothing"/>
      <w:lvlText w:val="%9."/>
      <w:lvlJc w:val="left"/>
      <w:pPr>
        <w:ind w:firstLine="3140"/>
      </w:pPr>
      <w:rPr>
        <w:rFonts w:cs="Times New Roman" w:hint="default"/>
        <w:color w:val="000000"/>
        <w:position w:val="0"/>
        <w:sz w:val="24"/>
      </w:rPr>
    </w:lvl>
  </w:abstractNum>
  <w:abstractNum w:abstractNumId="1">
    <w:nsid w:val="00000002"/>
    <w:multiLevelType w:val="multilevel"/>
    <w:tmpl w:val="894EE874"/>
    <w:lvl w:ilvl="0">
      <w:start w:val="1"/>
      <w:numFmt w:val="lowerLetter"/>
      <w:lvlText w:val="%1)"/>
      <w:lvlJc w:val="left"/>
      <w:pPr>
        <w:tabs>
          <w:tab w:val="num" w:pos="280"/>
        </w:tabs>
        <w:ind w:left="280"/>
      </w:pPr>
      <w:rPr>
        <w:rFonts w:cs="Times New Roman" w:hint="default"/>
        <w:position w:val="0"/>
      </w:rPr>
    </w:lvl>
    <w:lvl w:ilvl="1">
      <w:start w:val="1"/>
      <w:numFmt w:val="lowerLetter"/>
      <w:lvlText w:val="%2)"/>
      <w:lvlJc w:val="left"/>
      <w:pPr>
        <w:tabs>
          <w:tab w:val="num" w:pos="280"/>
        </w:tabs>
        <w:ind w:left="280" w:firstLine="720"/>
      </w:pPr>
      <w:rPr>
        <w:rFonts w:cs="Times New Roman" w:hint="default"/>
        <w:position w:val="0"/>
      </w:rPr>
    </w:lvl>
    <w:lvl w:ilvl="2">
      <w:start w:val="1"/>
      <w:numFmt w:val="lowerLetter"/>
      <w:lvlText w:val="%3)"/>
      <w:lvlJc w:val="left"/>
      <w:pPr>
        <w:tabs>
          <w:tab w:val="num" w:pos="280"/>
        </w:tabs>
        <w:ind w:left="280" w:firstLine="1440"/>
      </w:pPr>
      <w:rPr>
        <w:rFonts w:cs="Times New Roman" w:hint="default"/>
        <w:position w:val="0"/>
      </w:rPr>
    </w:lvl>
    <w:lvl w:ilvl="3">
      <w:start w:val="1"/>
      <w:numFmt w:val="lowerLetter"/>
      <w:lvlText w:val="%4)"/>
      <w:lvlJc w:val="left"/>
      <w:pPr>
        <w:tabs>
          <w:tab w:val="num" w:pos="280"/>
        </w:tabs>
        <w:ind w:left="280" w:firstLine="2160"/>
      </w:pPr>
      <w:rPr>
        <w:rFonts w:cs="Times New Roman" w:hint="default"/>
        <w:position w:val="0"/>
      </w:rPr>
    </w:lvl>
    <w:lvl w:ilvl="4">
      <w:start w:val="1"/>
      <w:numFmt w:val="lowerLetter"/>
      <w:lvlText w:val="%5)"/>
      <w:lvlJc w:val="left"/>
      <w:pPr>
        <w:tabs>
          <w:tab w:val="num" w:pos="280"/>
        </w:tabs>
        <w:ind w:left="280" w:firstLine="2880"/>
      </w:pPr>
      <w:rPr>
        <w:rFonts w:cs="Times New Roman" w:hint="default"/>
        <w:position w:val="0"/>
      </w:rPr>
    </w:lvl>
    <w:lvl w:ilvl="5">
      <w:start w:val="1"/>
      <w:numFmt w:val="lowerLetter"/>
      <w:lvlText w:val="%6)"/>
      <w:lvlJc w:val="left"/>
      <w:pPr>
        <w:tabs>
          <w:tab w:val="num" w:pos="280"/>
        </w:tabs>
        <w:ind w:left="280" w:firstLine="3600"/>
      </w:pPr>
      <w:rPr>
        <w:rFonts w:cs="Times New Roman" w:hint="default"/>
        <w:position w:val="0"/>
      </w:rPr>
    </w:lvl>
    <w:lvl w:ilvl="6">
      <w:start w:val="1"/>
      <w:numFmt w:val="lowerLetter"/>
      <w:lvlText w:val="%7)"/>
      <w:lvlJc w:val="left"/>
      <w:pPr>
        <w:tabs>
          <w:tab w:val="num" w:pos="280"/>
        </w:tabs>
        <w:ind w:left="280" w:firstLine="4320"/>
      </w:pPr>
      <w:rPr>
        <w:rFonts w:cs="Times New Roman" w:hint="default"/>
        <w:position w:val="0"/>
      </w:rPr>
    </w:lvl>
    <w:lvl w:ilvl="7">
      <w:start w:val="1"/>
      <w:numFmt w:val="lowerLetter"/>
      <w:lvlText w:val="%8)"/>
      <w:lvlJc w:val="left"/>
      <w:pPr>
        <w:tabs>
          <w:tab w:val="num" w:pos="280"/>
        </w:tabs>
        <w:ind w:left="280" w:firstLine="5040"/>
      </w:pPr>
      <w:rPr>
        <w:rFonts w:cs="Times New Roman" w:hint="default"/>
        <w:position w:val="0"/>
      </w:rPr>
    </w:lvl>
    <w:lvl w:ilvl="8">
      <w:start w:val="1"/>
      <w:numFmt w:val="lowerLetter"/>
      <w:lvlText w:val="%9)"/>
      <w:lvlJc w:val="left"/>
      <w:pPr>
        <w:tabs>
          <w:tab w:val="num" w:pos="280"/>
        </w:tabs>
        <w:ind w:left="280" w:firstLine="5760"/>
      </w:pPr>
      <w:rPr>
        <w:rFonts w:cs="Times New Roman" w:hint="default"/>
        <w:position w:val="0"/>
      </w:rPr>
    </w:lvl>
  </w:abstractNum>
  <w:abstractNum w:abstractNumId="2">
    <w:nsid w:val="00000003"/>
    <w:multiLevelType w:val="multilevel"/>
    <w:tmpl w:val="894EE875"/>
    <w:lvl w:ilvl="0">
      <w:start w:val="3"/>
      <w:numFmt w:val="decimal"/>
      <w:isLgl/>
      <w:lvlText w:val="%1)"/>
      <w:lvlJc w:val="left"/>
      <w:pPr>
        <w:tabs>
          <w:tab w:val="num" w:pos="280"/>
        </w:tabs>
        <w:ind w:left="280"/>
      </w:pPr>
      <w:rPr>
        <w:rFonts w:cs="Times New Roman" w:hint="default"/>
        <w:position w:val="0"/>
      </w:rPr>
    </w:lvl>
    <w:lvl w:ilvl="1">
      <w:start w:val="1"/>
      <w:numFmt w:val="decimal"/>
      <w:isLgl/>
      <w:lvlText w:val="%2)"/>
      <w:lvlJc w:val="left"/>
      <w:pPr>
        <w:tabs>
          <w:tab w:val="num" w:pos="280"/>
        </w:tabs>
        <w:ind w:left="280" w:firstLine="720"/>
      </w:pPr>
      <w:rPr>
        <w:rFonts w:cs="Times New Roman" w:hint="default"/>
        <w:position w:val="0"/>
      </w:rPr>
    </w:lvl>
    <w:lvl w:ilvl="2">
      <w:start w:val="1"/>
      <w:numFmt w:val="decimal"/>
      <w:isLgl/>
      <w:lvlText w:val="%3)"/>
      <w:lvlJc w:val="left"/>
      <w:pPr>
        <w:tabs>
          <w:tab w:val="num" w:pos="280"/>
        </w:tabs>
        <w:ind w:left="280" w:firstLine="1440"/>
      </w:pPr>
      <w:rPr>
        <w:rFonts w:cs="Times New Roman" w:hint="default"/>
        <w:position w:val="0"/>
      </w:rPr>
    </w:lvl>
    <w:lvl w:ilvl="3">
      <w:start w:val="1"/>
      <w:numFmt w:val="decimal"/>
      <w:isLgl/>
      <w:lvlText w:val="%4)"/>
      <w:lvlJc w:val="left"/>
      <w:pPr>
        <w:tabs>
          <w:tab w:val="num" w:pos="280"/>
        </w:tabs>
        <w:ind w:left="280" w:firstLine="2160"/>
      </w:pPr>
      <w:rPr>
        <w:rFonts w:cs="Times New Roman" w:hint="default"/>
        <w:position w:val="0"/>
      </w:rPr>
    </w:lvl>
    <w:lvl w:ilvl="4">
      <w:start w:val="1"/>
      <w:numFmt w:val="decimal"/>
      <w:isLgl/>
      <w:lvlText w:val="%5)"/>
      <w:lvlJc w:val="left"/>
      <w:pPr>
        <w:tabs>
          <w:tab w:val="num" w:pos="280"/>
        </w:tabs>
        <w:ind w:left="280" w:firstLine="2880"/>
      </w:pPr>
      <w:rPr>
        <w:rFonts w:cs="Times New Roman" w:hint="default"/>
        <w:position w:val="0"/>
      </w:rPr>
    </w:lvl>
    <w:lvl w:ilvl="5">
      <w:start w:val="1"/>
      <w:numFmt w:val="decimal"/>
      <w:isLgl/>
      <w:lvlText w:val="%6)"/>
      <w:lvlJc w:val="left"/>
      <w:pPr>
        <w:tabs>
          <w:tab w:val="num" w:pos="280"/>
        </w:tabs>
        <w:ind w:left="280" w:firstLine="3600"/>
      </w:pPr>
      <w:rPr>
        <w:rFonts w:cs="Times New Roman" w:hint="default"/>
        <w:position w:val="0"/>
      </w:rPr>
    </w:lvl>
    <w:lvl w:ilvl="6">
      <w:start w:val="1"/>
      <w:numFmt w:val="decimal"/>
      <w:isLgl/>
      <w:lvlText w:val="%7)"/>
      <w:lvlJc w:val="left"/>
      <w:pPr>
        <w:tabs>
          <w:tab w:val="num" w:pos="280"/>
        </w:tabs>
        <w:ind w:left="280" w:firstLine="4320"/>
      </w:pPr>
      <w:rPr>
        <w:rFonts w:cs="Times New Roman" w:hint="default"/>
        <w:position w:val="0"/>
      </w:rPr>
    </w:lvl>
    <w:lvl w:ilvl="7">
      <w:start w:val="1"/>
      <w:numFmt w:val="decimal"/>
      <w:isLgl/>
      <w:lvlText w:val="%8)"/>
      <w:lvlJc w:val="left"/>
      <w:pPr>
        <w:tabs>
          <w:tab w:val="num" w:pos="280"/>
        </w:tabs>
        <w:ind w:left="280" w:firstLine="5040"/>
      </w:pPr>
      <w:rPr>
        <w:rFonts w:cs="Times New Roman" w:hint="default"/>
        <w:position w:val="0"/>
      </w:rPr>
    </w:lvl>
    <w:lvl w:ilvl="8">
      <w:start w:val="1"/>
      <w:numFmt w:val="decimal"/>
      <w:isLgl/>
      <w:lvlText w:val="%9)"/>
      <w:lvlJc w:val="left"/>
      <w:pPr>
        <w:tabs>
          <w:tab w:val="num" w:pos="280"/>
        </w:tabs>
        <w:ind w:left="280" w:firstLine="5760"/>
      </w:pPr>
      <w:rPr>
        <w:rFonts w:cs="Times New Roman" w:hint="default"/>
        <w:position w:val="0"/>
      </w:rPr>
    </w:lvl>
  </w:abstractNum>
  <w:abstractNum w:abstractNumId="3">
    <w:nsid w:val="00DF2741"/>
    <w:multiLevelType w:val="hybridMultilevel"/>
    <w:tmpl w:val="429857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1943D6F"/>
    <w:multiLevelType w:val="hybridMultilevel"/>
    <w:tmpl w:val="FC3C2D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32E221F"/>
    <w:multiLevelType w:val="hybridMultilevel"/>
    <w:tmpl w:val="17AA2E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8030E76"/>
    <w:multiLevelType w:val="hybridMultilevel"/>
    <w:tmpl w:val="DA42969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82E0077"/>
    <w:multiLevelType w:val="hybridMultilevel"/>
    <w:tmpl w:val="7C8EC3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0B26635C"/>
    <w:multiLevelType w:val="hybridMultilevel"/>
    <w:tmpl w:val="34924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0B65566A"/>
    <w:multiLevelType w:val="hybridMultilevel"/>
    <w:tmpl w:val="CBC02B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0D327527"/>
    <w:multiLevelType w:val="hybridMultilevel"/>
    <w:tmpl w:val="2682B6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0E310D94"/>
    <w:multiLevelType w:val="hybridMultilevel"/>
    <w:tmpl w:val="1DBADD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0EBE53AE"/>
    <w:multiLevelType w:val="hybridMultilevel"/>
    <w:tmpl w:val="11ECD1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0F0D1082"/>
    <w:multiLevelType w:val="hybridMultilevel"/>
    <w:tmpl w:val="7E809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0210672"/>
    <w:multiLevelType w:val="hybridMultilevel"/>
    <w:tmpl w:val="EEE20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10681990"/>
    <w:multiLevelType w:val="hybridMultilevel"/>
    <w:tmpl w:val="9C40E4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10E42137"/>
    <w:multiLevelType w:val="hybridMultilevel"/>
    <w:tmpl w:val="76E6D2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13932D95"/>
    <w:multiLevelType w:val="hybridMultilevel"/>
    <w:tmpl w:val="BC8CD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156F7538"/>
    <w:multiLevelType w:val="hybridMultilevel"/>
    <w:tmpl w:val="50461F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16903867"/>
    <w:multiLevelType w:val="hybridMultilevel"/>
    <w:tmpl w:val="0AB631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16D52B45"/>
    <w:multiLevelType w:val="hybridMultilevel"/>
    <w:tmpl w:val="E332A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17E86092"/>
    <w:multiLevelType w:val="hybridMultilevel"/>
    <w:tmpl w:val="04EE83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19045B84"/>
    <w:multiLevelType w:val="hybridMultilevel"/>
    <w:tmpl w:val="3D6A74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1B873BF9"/>
    <w:multiLevelType w:val="hybridMultilevel"/>
    <w:tmpl w:val="8A205A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1B9302DB"/>
    <w:multiLevelType w:val="hybridMultilevel"/>
    <w:tmpl w:val="866AF7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1B9A22E4"/>
    <w:multiLevelType w:val="hybridMultilevel"/>
    <w:tmpl w:val="805260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1BE31A0F"/>
    <w:multiLevelType w:val="hybridMultilevel"/>
    <w:tmpl w:val="EFA40F4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nsid w:val="1E9D3069"/>
    <w:multiLevelType w:val="hybridMultilevel"/>
    <w:tmpl w:val="D526AE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1F983257"/>
    <w:multiLevelType w:val="hybridMultilevel"/>
    <w:tmpl w:val="AD065D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20E6561D"/>
    <w:multiLevelType w:val="hybridMultilevel"/>
    <w:tmpl w:val="9D46F6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213B0FB7"/>
    <w:multiLevelType w:val="hybridMultilevel"/>
    <w:tmpl w:val="274625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24BF70BD"/>
    <w:multiLevelType w:val="hybridMultilevel"/>
    <w:tmpl w:val="4CDE59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25BF3F5E"/>
    <w:multiLevelType w:val="hybridMultilevel"/>
    <w:tmpl w:val="7F74E1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287006B8"/>
    <w:multiLevelType w:val="hybridMultilevel"/>
    <w:tmpl w:val="F236B26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2A4001D7"/>
    <w:multiLevelType w:val="hybridMultilevel"/>
    <w:tmpl w:val="AD984F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2CB1410D"/>
    <w:multiLevelType w:val="hybridMultilevel"/>
    <w:tmpl w:val="A4BEB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2CBB33BF"/>
    <w:multiLevelType w:val="hybridMultilevel"/>
    <w:tmpl w:val="C0762AD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2DD168C4"/>
    <w:multiLevelType w:val="hybridMultilevel"/>
    <w:tmpl w:val="56BCD1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2E181D04"/>
    <w:multiLevelType w:val="hybridMultilevel"/>
    <w:tmpl w:val="A9D614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2E785BED"/>
    <w:multiLevelType w:val="hybridMultilevel"/>
    <w:tmpl w:val="C638E9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2EAA649B"/>
    <w:multiLevelType w:val="hybridMultilevel"/>
    <w:tmpl w:val="44641E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2F2258DC"/>
    <w:multiLevelType w:val="hybridMultilevel"/>
    <w:tmpl w:val="69741F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307C5422"/>
    <w:multiLevelType w:val="hybridMultilevel"/>
    <w:tmpl w:val="69707B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33174902"/>
    <w:multiLevelType w:val="hybridMultilevel"/>
    <w:tmpl w:val="B29EF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356C3D8D"/>
    <w:multiLevelType w:val="hybridMultilevel"/>
    <w:tmpl w:val="123CE5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3900635C"/>
    <w:multiLevelType w:val="hybridMultilevel"/>
    <w:tmpl w:val="FD0C63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3B777EA0"/>
    <w:multiLevelType w:val="hybridMultilevel"/>
    <w:tmpl w:val="1AACA5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3CF37EC5"/>
    <w:multiLevelType w:val="hybridMultilevel"/>
    <w:tmpl w:val="3C90F4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3E311827"/>
    <w:multiLevelType w:val="hybridMultilevel"/>
    <w:tmpl w:val="9DA40F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nsid w:val="3EF44F23"/>
    <w:multiLevelType w:val="hybridMultilevel"/>
    <w:tmpl w:val="4E600B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nsid w:val="3F265346"/>
    <w:multiLevelType w:val="hybridMultilevel"/>
    <w:tmpl w:val="E8082F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nsid w:val="408D3159"/>
    <w:multiLevelType w:val="hybridMultilevel"/>
    <w:tmpl w:val="E4AE8A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nsid w:val="41202A38"/>
    <w:multiLevelType w:val="hybridMultilevel"/>
    <w:tmpl w:val="C3CAD91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3">
    <w:nsid w:val="415059AB"/>
    <w:multiLevelType w:val="hybridMultilevel"/>
    <w:tmpl w:val="68CCD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nsid w:val="42C53174"/>
    <w:multiLevelType w:val="hybridMultilevel"/>
    <w:tmpl w:val="B40A6E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nsid w:val="43177C87"/>
    <w:multiLevelType w:val="hybridMultilevel"/>
    <w:tmpl w:val="2494B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nsid w:val="43820B91"/>
    <w:multiLevelType w:val="hybridMultilevel"/>
    <w:tmpl w:val="3544FF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nsid w:val="44F94C29"/>
    <w:multiLevelType w:val="hybridMultilevel"/>
    <w:tmpl w:val="759439A8"/>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8">
    <w:nsid w:val="45917D88"/>
    <w:multiLevelType w:val="hybridMultilevel"/>
    <w:tmpl w:val="2FE4C8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nsid w:val="466D193B"/>
    <w:multiLevelType w:val="hybridMultilevel"/>
    <w:tmpl w:val="3F24A6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nsid w:val="47AC4E54"/>
    <w:multiLevelType w:val="hybridMultilevel"/>
    <w:tmpl w:val="876A8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nsid w:val="484F3BAE"/>
    <w:multiLevelType w:val="hybridMultilevel"/>
    <w:tmpl w:val="B73CF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nsid w:val="48540C79"/>
    <w:multiLevelType w:val="hybridMultilevel"/>
    <w:tmpl w:val="41D84B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nsid w:val="497F55A0"/>
    <w:multiLevelType w:val="hybridMultilevel"/>
    <w:tmpl w:val="FB06CF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nsid w:val="4A892F6B"/>
    <w:multiLevelType w:val="hybridMultilevel"/>
    <w:tmpl w:val="BD7608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nsid w:val="4B0E20EA"/>
    <w:multiLevelType w:val="hybridMultilevel"/>
    <w:tmpl w:val="E35255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nsid w:val="4B3B5383"/>
    <w:multiLevelType w:val="hybridMultilevel"/>
    <w:tmpl w:val="0720A2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nsid w:val="4B9A0AF8"/>
    <w:multiLevelType w:val="hybridMultilevel"/>
    <w:tmpl w:val="E57420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nsid w:val="4C2E458C"/>
    <w:multiLevelType w:val="hybridMultilevel"/>
    <w:tmpl w:val="7946E7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nsid w:val="4C7D0F30"/>
    <w:multiLevelType w:val="hybridMultilevel"/>
    <w:tmpl w:val="A5A2BC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0">
    <w:nsid w:val="4F455825"/>
    <w:multiLevelType w:val="hybridMultilevel"/>
    <w:tmpl w:val="9E721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1">
    <w:nsid w:val="4FFC4AD6"/>
    <w:multiLevelType w:val="hybridMultilevel"/>
    <w:tmpl w:val="58423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2">
    <w:nsid w:val="503671FC"/>
    <w:multiLevelType w:val="hybridMultilevel"/>
    <w:tmpl w:val="A2A4DF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3">
    <w:nsid w:val="50CA148C"/>
    <w:multiLevelType w:val="hybridMultilevel"/>
    <w:tmpl w:val="1F80DF1E"/>
    <w:lvl w:ilvl="0" w:tplc="3C167892">
      <w:start w:val="12"/>
      <w:numFmt w:val="bullet"/>
      <w:lvlText w:val=""/>
      <w:lvlJc w:val="left"/>
      <w:pPr>
        <w:ind w:left="720" w:hanging="360"/>
      </w:pPr>
      <w:rPr>
        <w:rFonts w:ascii="Wingdings" w:eastAsia="Times New Roman"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nsid w:val="51F90257"/>
    <w:multiLevelType w:val="hybridMultilevel"/>
    <w:tmpl w:val="040467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5">
    <w:nsid w:val="541B674C"/>
    <w:multiLevelType w:val="hybridMultilevel"/>
    <w:tmpl w:val="9E0E0F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6">
    <w:nsid w:val="55AC6FF5"/>
    <w:multiLevelType w:val="hybridMultilevel"/>
    <w:tmpl w:val="D9761AF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7">
    <w:nsid w:val="57DB228F"/>
    <w:multiLevelType w:val="hybridMultilevel"/>
    <w:tmpl w:val="15F6E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8">
    <w:nsid w:val="59F9739B"/>
    <w:multiLevelType w:val="hybridMultilevel"/>
    <w:tmpl w:val="FCEECE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9">
    <w:nsid w:val="5BA04264"/>
    <w:multiLevelType w:val="hybridMultilevel"/>
    <w:tmpl w:val="85CEC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0">
    <w:nsid w:val="5C12555D"/>
    <w:multiLevelType w:val="hybridMultilevel"/>
    <w:tmpl w:val="671058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1">
    <w:nsid w:val="5CC410EA"/>
    <w:multiLevelType w:val="hybridMultilevel"/>
    <w:tmpl w:val="2BC23B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2">
    <w:nsid w:val="5CD812E8"/>
    <w:multiLevelType w:val="hybridMultilevel"/>
    <w:tmpl w:val="EC5AC0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3">
    <w:nsid w:val="5D8A3A68"/>
    <w:multiLevelType w:val="hybridMultilevel"/>
    <w:tmpl w:val="D20215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4">
    <w:nsid w:val="5E12181C"/>
    <w:multiLevelType w:val="hybridMultilevel"/>
    <w:tmpl w:val="4BBE3F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5">
    <w:nsid w:val="5E2D2749"/>
    <w:multiLevelType w:val="hybridMultilevel"/>
    <w:tmpl w:val="B2CCC0E8"/>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6">
    <w:nsid w:val="60A6038E"/>
    <w:multiLevelType w:val="hybridMultilevel"/>
    <w:tmpl w:val="05C84A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7">
    <w:nsid w:val="61B705BD"/>
    <w:multiLevelType w:val="hybridMultilevel"/>
    <w:tmpl w:val="A524E6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8">
    <w:nsid w:val="64ED31C9"/>
    <w:multiLevelType w:val="hybridMultilevel"/>
    <w:tmpl w:val="7856EB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9">
    <w:nsid w:val="65302AC3"/>
    <w:multiLevelType w:val="hybridMultilevel"/>
    <w:tmpl w:val="61207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0">
    <w:nsid w:val="67020930"/>
    <w:multiLevelType w:val="hybridMultilevel"/>
    <w:tmpl w:val="76C25D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1">
    <w:nsid w:val="67B43963"/>
    <w:multiLevelType w:val="hybridMultilevel"/>
    <w:tmpl w:val="82488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2">
    <w:nsid w:val="67DA5FF9"/>
    <w:multiLevelType w:val="hybridMultilevel"/>
    <w:tmpl w:val="2618C2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3">
    <w:nsid w:val="685143E7"/>
    <w:multiLevelType w:val="hybridMultilevel"/>
    <w:tmpl w:val="4936186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4">
    <w:nsid w:val="6AC1362E"/>
    <w:multiLevelType w:val="hybridMultilevel"/>
    <w:tmpl w:val="F90A83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5">
    <w:nsid w:val="6B0D1992"/>
    <w:multiLevelType w:val="hybridMultilevel"/>
    <w:tmpl w:val="7FAA1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6">
    <w:nsid w:val="6D866FB7"/>
    <w:multiLevelType w:val="hybridMultilevel"/>
    <w:tmpl w:val="D318D75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7">
    <w:nsid w:val="6E092E4B"/>
    <w:multiLevelType w:val="hybridMultilevel"/>
    <w:tmpl w:val="803AC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8">
    <w:nsid w:val="6F501A03"/>
    <w:multiLevelType w:val="hybridMultilevel"/>
    <w:tmpl w:val="207EE7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9">
    <w:nsid w:val="71190CF0"/>
    <w:multiLevelType w:val="hybridMultilevel"/>
    <w:tmpl w:val="241461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0">
    <w:nsid w:val="71C028E4"/>
    <w:multiLevelType w:val="hybridMultilevel"/>
    <w:tmpl w:val="BE5C61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1">
    <w:nsid w:val="71D36BBD"/>
    <w:multiLevelType w:val="hybridMultilevel"/>
    <w:tmpl w:val="DAB616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2">
    <w:nsid w:val="73FF59D4"/>
    <w:multiLevelType w:val="hybridMultilevel"/>
    <w:tmpl w:val="C93C9A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3">
    <w:nsid w:val="77096B23"/>
    <w:multiLevelType w:val="hybridMultilevel"/>
    <w:tmpl w:val="FB2C64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4">
    <w:nsid w:val="78982CFD"/>
    <w:multiLevelType w:val="hybridMultilevel"/>
    <w:tmpl w:val="1EEED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5">
    <w:nsid w:val="7B85723F"/>
    <w:multiLevelType w:val="hybridMultilevel"/>
    <w:tmpl w:val="6A78D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6">
    <w:nsid w:val="7D9A4378"/>
    <w:multiLevelType w:val="hybridMultilevel"/>
    <w:tmpl w:val="15D054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7">
    <w:nsid w:val="7DE75E16"/>
    <w:multiLevelType w:val="hybridMultilevel"/>
    <w:tmpl w:val="93440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77"/>
  </w:num>
  <w:num w:numId="5">
    <w:abstractNumId w:val="68"/>
  </w:num>
  <w:num w:numId="6">
    <w:abstractNumId w:val="103"/>
  </w:num>
  <w:num w:numId="7">
    <w:abstractNumId w:val="56"/>
  </w:num>
  <w:num w:numId="8">
    <w:abstractNumId w:val="49"/>
  </w:num>
  <w:num w:numId="9">
    <w:abstractNumId w:val="66"/>
  </w:num>
  <w:num w:numId="10">
    <w:abstractNumId w:val="51"/>
  </w:num>
  <w:num w:numId="11">
    <w:abstractNumId w:val="32"/>
  </w:num>
  <w:num w:numId="12">
    <w:abstractNumId w:val="87"/>
  </w:num>
  <w:num w:numId="13">
    <w:abstractNumId w:val="67"/>
  </w:num>
  <w:num w:numId="14">
    <w:abstractNumId w:val="53"/>
  </w:num>
  <w:num w:numId="15">
    <w:abstractNumId w:val="40"/>
  </w:num>
  <w:num w:numId="16">
    <w:abstractNumId w:val="37"/>
  </w:num>
  <w:num w:numId="17">
    <w:abstractNumId w:val="5"/>
  </w:num>
  <w:num w:numId="18">
    <w:abstractNumId w:val="95"/>
  </w:num>
  <w:num w:numId="19">
    <w:abstractNumId w:val="107"/>
  </w:num>
  <w:num w:numId="20">
    <w:abstractNumId w:val="4"/>
  </w:num>
  <w:num w:numId="21">
    <w:abstractNumId w:val="75"/>
  </w:num>
  <w:num w:numId="22">
    <w:abstractNumId w:val="71"/>
  </w:num>
  <w:num w:numId="23">
    <w:abstractNumId w:val="47"/>
  </w:num>
  <w:num w:numId="24">
    <w:abstractNumId w:val="35"/>
  </w:num>
  <w:num w:numId="25">
    <w:abstractNumId w:val="45"/>
  </w:num>
  <w:num w:numId="26">
    <w:abstractNumId w:val="22"/>
  </w:num>
  <w:num w:numId="27">
    <w:abstractNumId w:val="25"/>
  </w:num>
  <w:num w:numId="28">
    <w:abstractNumId w:val="48"/>
  </w:num>
  <w:num w:numId="29">
    <w:abstractNumId w:val="16"/>
  </w:num>
  <w:num w:numId="30">
    <w:abstractNumId w:val="78"/>
  </w:num>
  <w:num w:numId="31">
    <w:abstractNumId w:val="7"/>
  </w:num>
  <w:num w:numId="32">
    <w:abstractNumId w:val="6"/>
  </w:num>
  <w:num w:numId="33">
    <w:abstractNumId w:val="92"/>
  </w:num>
  <w:num w:numId="34">
    <w:abstractNumId w:val="54"/>
  </w:num>
  <w:num w:numId="35">
    <w:abstractNumId w:val="88"/>
  </w:num>
  <w:num w:numId="36">
    <w:abstractNumId w:val="43"/>
  </w:num>
  <w:num w:numId="37">
    <w:abstractNumId w:val="11"/>
  </w:num>
  <w:num w:numId="38">
    <w:abstractNumId w:val="57"/>
  </w:num>
  <w:num w:numId="39">
    <w:abstractNumId w:val="21"/>
  </w:num>
  <w:num w:numId="40">
    <w:abstractNumId w:val="36"/>
  </w:num>
  <w:num w:numId="41">
    <w:abstractNumId w:val="19"/>
  </w:num>
  <w:num w:numId="42">
    <w:abstractNumId w:val="63"/>
  </w:num>
  <w:num w:numId="43">
    <w:abstractNumId w:val="58"/>
  </w:num>
  <w:num w:numId="44">
    <w:abstractNumId w:val="50"/>
  </w:num>
  <w:num w:numId="45">
    <w:abstractNumId w:val="96"/>
  </w:num>
  <w:num w:numId="46">
    <w:abstractNumId w:val="81"/>
  </w:num>
  <w:num w:numId="47">
    <w:abstractNumId w:val="65"/>
  </w:num>
  <w:num w:numId="48">
    <w:abstractNumId w:val="33"/>
  </w:num>
  <w:num w:numId="49">
    <w:abstractNumId w:val="98"/>
  </w:num>
  <w:num w:numId="50">
    <w:abstractNumId w:val="84"/>
  </w:num>
  <w:num w:numId="51">
    <w:abstractNumId w:val="70"/>
  </w:num>
  <w:num w:numId="52">
    <w:abstractNumId w:val="34"/>
  </w:num>
  <w:num w:numId="53">
    <w:abstractNumId w:val="91"/>
  </w:num>
  <w:num w:numId="54">
    <w:abstractNumId w:val="30"/>
  </w:num>
  <w:num w:numId="55">
    <w:abstractNumId w:val="44"/>
  </w:num>
  <w:num w:numId="56">
    <w:abstractNumId w:val="62"/>
  </w:num>
  <w:num w:numId="57">
    <w:abstractNumId w:val="104"/>
  </w:num>
  <w:num w:numId="58">
    <w:abstractNumId w:val="101"/>
  </w:num>
  <w:num w:numId="59">
    <w:abstractNumId w:val="20"/>
  </w:num>
  <w:num w:numId="60">
    <w:abstractNumId w:val="74"/>
  </w:num>
  <w:num w:numId="61">
    <w:abstractNumId w:val="14"/>
  </w:num>
  <w:num w:numId="62">
    <w:abstractNumId w:val="24"/>
  </w:num>
  <w:num w:numId="63">
    <w:abstractNumId w:val="59"/>
  </w:num>
  <w:num w:numId="64">
    <w:abstractNumId w:val="80"/>
  </w:num>
  <w:num w:numId="65">
    <w:abstractNumId w:val="13"/>
  </w:num>
  <w:num w:numId="66">
    <w:abstractNumId w:val="105"/>
  </w:num>
  <w:num w:numId="67">
    <w:abstractNumId w:val="8"/>
  </w:num>
  <w:num w:numId="68">
    <w:abstractNumId w:val="61"/>
  </w:num>
  <w:num w:numId="69">
    <w:abstractNumId w:val="86"/>
  </w:num>
  <w:num w:numId="70">
    <w:abstractNumId w:val="39"/>
  </w:num>
  <w:num w:numId="71">
    <w:abstractNumId w:val="10"/>
  </w:num>
  <w:num w:numId="72">
    <w:abstractNumId w:val="79"/>
  </w:num>
  <w:num w:numId="73">
    <w:abstractNumId w:val="18"/>
  </w:num>
  <w:num w:numId="74">
    <w:abstractNumId w:val="90"/>
  </w:num>
  <w:num w:numId="75">
    <w:abstractNumId w:val="17"/>
  </w:num>
  <w:num w:numId="76">
    <w:abstractNumId w:val="9"/>
  </w:num>
  <w:num w:numId="77">
    <w:abstractNumId w:val="23"/>
  </w:num>
  <w:num w:numId="78">
    <w:abstractNumId w:val="89"/>
  </w:num>
  <w:num w:numId="79">
    <w:abstractNumId w:val="82"/>
  </w:num>
  <w:num w:numId="80">
    <w:abstractNumId w:val="106"/>
  </w:num>
  <w:num w:numId="81">
    <w:abstractNumId w:val="99"/>
  </w:num>
  <w:num w:numId="82">
    <w:abstractNumId w:val="94"/>
  </w:num>
  <w:num w:numId="83">
    <w:abstractNumId w:val="97"/>
  </w:num>
  <w:num w:numId="84">
    <w:abstractNumId w:val="42"/>
  </w:num>
  <w:num w:numId="85">
    <w:abstractNumId w:val="41"/>
  </w:num>
  <w:num w:numId="86">
    <w:abstractNumId w:val="55"/>
  </w:num>
  <w:num w:numId="87">
    <w:abstractNumId w:val="64"/>
  </w:num>
  <w:num w:numId="88">
    <w:abstractNumId w:val="69"/>
  </w:num>
  <w:num w:numId="89">
    <w:abstractNumId w:val="27"/>
  </w:num>
  <w:num w:numId="90">
    <w:abstractNumId w:val="3"/>
  </w:num>
  <w:num w:numId="91">
    <w:abstractNumId w:val="60"/>
  </w:num>
  <w:num w:numId="92">
    <w:abstractNumId w:val="100"/>
  </w:num>
  <w:num w:numId="93">
    <w:abstractNumId w:val="15"/>
  </w:num>
  <w:num w:numId="94">
    <w:abstractNumId w:val="73"/>
  </w:num>
  <w:num w:numId="95">
    <w:abstractNumId w:val="85"/>
  </w:num>
  <w:num w:numId="96">
    <w:abstractNumId w:val="102"/>
  </w:num>
  <w:num w:numId="97">
    <w:abstractNumId w:val="28"/>
  </w:num>
  <w:num w:numId="98">
    <w:abstractNumId w:val="46"/>
  </w:num>
  <w:num w:numId="99">
    <w:abstractNumId w:val="52"/>
  </w:num>
  <w:num w:numId="100">
    <w:abstractNumId w:val="26"/>
  </w:num>
  <w:num w:numId="101">
    <w:abstractNumId w:val="76"/>
  </w:num>
  <w:num w:numId="102">
    <w:abstractNumId w:val="12"/>
  </w:num>
  <w:num w:numId="103">
    <w:abstractNumId w:val="93"/>
  </w:num>
  <w:num w:numId="104">
    <w:abstractNumId w:val="29"/>
  </w:num>
  <w:num w:numId="105">
    <w:abstractNumId w:val="38"/>
  </w:num>
  <w:num w:numId="106">
    <w:abstractNumId w:val="83"/>
  </w:num>
  <w:num w:numId="107">
    <w:abstractNumId w:val="72"/>
  </w:num>
  <w:num w:numId="108">
    <w:abstractNumId w:val="31"/>
  </w:num>
  <w:numIdMacAtCleanup w:val="1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2801"/>
  <w:defaultTabStop w:val="720"/>
  <w:hyphenationZone w:val="425"/>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358B"/>
    <w:rsid w:val="00016072"/>
    <w:rsid w:val="00024355"/>
    <w:rsid w:val="00033D7D"/>
    <w:rsid w:val="0004202A"/>
    <w:rsid w:val="000470AF"/>
    <w:rsid w:val="0007490A"/>
    <w:rsid w:val="00080153"/>
    <w:rsid w:val="0008108F"/>
    <w:rsid w:val="00095C79"/>
    <w:rsid w:val="00096B41"/>
    <w:rsid w:val="000A19BC"/>
    <w:rsid w:val="000A3327"/>
    <w:rsid w:val="000B08DF"/>
    <w:rsid w:val="000C6B0B"/>
    <w:rsid w:val="000D454C"/>
    <w:rsid w:val="000E351A"/>
    <w:rsid w:val="000F07EB"/>
    <w:rsid w:val="0010247F"/>
    <w:rsid w:val="0013026B"/>
    <w:rsid w:val="00143D56"/>
    <w:rsid w:val="00157349"/>
    <w:rsid w:val="00177444"/>
    <w:rsid w:val="00187B29"/>
    <w:rsid w:val="001A1D5D"/>
    <w:rsid w:val="001B23C4"/>
    <w:rsid w:val="001C6555"/>
    <w:rsid w:val="001C7814"/>
    <w:rsid w:val="001E53F5"/>
    <w:rsid w:val="001F3EBE"/>
    <w:rsid w:val="001F4956"/>
    <w:rsid w:val="0020661E"/>
    <w:rsid w:val="002072CB"/>
    <w:rsid w:val="002107BF"/>
    <w:rsid w:val="00216496"/>
    <w:rsid w:val="00216AAF"/>
    <w:rsid w:val="00247D06"/>
    <w:rsid w:val="0028719A"/>
    <w:rsid w:val="002A2686"/>
    <w:rsid w:val="002E0545"/>
    <w:rsid w:val="002F14D5"/>
    <w:rsid w:val="003032A0"/>
    <w:rsid w:val="003952E2"/>
    <w:rsid w:val="00396301"/>
    <w:rsid w:val="003C1F0A"/>
    <w:rsid w:val="003C22C9"/>
    <w:rsid w:val="003E1A43"/>
    <w:rsid w:val="00454605"/>
    <w:rsid w:val="00457D77"/>
    <w:rsid w:val="00487A9D"/>
    <w:rsid w:val="00491CFC"/>
    <w:rsid w:val="004A214F"/>
    <w:rsid w:val="004F4B2B"/>
    <w:rsid w:val="00507128"/>
    <w:rsid w:val="00515103"/>
    <w:rsid w:val="00517FA2"/>
    <w:rsid w:val="005377F4"/>
    <w:rsid w:val="00560770"/>
    <w:rsid w:val="00571EFF"/>
    <w:rsid w:val="00572981"/>
    <w:rsid w:val="00574AA7"/>
    <w:rsid w:val="00582F93"/>
    <w:rsid w:val="00586DC8"/>
    <w:rsid w:val="005A1D72"/>
    <w:rsid w:val="005A78A9"/>
    <w:rsid w:val="005B19BE"/>
    <w:rsid w:val="005B3C10"/>
    <w:rsid w:val="005C2D5B"/>
    <w:rsid w:val="005C56D7"/>
    <w:rsid w:val="005F017F"/>
    <w:rsid w:val="00603875"/>
    <w:rsid w:val="006109B3"/>
    <w:rsid w:val="00615211"/>
    <w:rsid w:val="00617302"/>
    <w:rsid w:val="00617B7E"/>
    <w:rsid w:val="00620ED7"/>
    <w:rsid w:val="00653E5B"/>
    <w:rsid w:val="00655E3C"/>
    <w:rsid w:val="0066233E"/>
    <w:rsid w:val="0067271F"/>
    <w:rsid w:val="00674C33"/>
    <w:rsid w:val="0067635F"/>
    <w:rsid w:val="00683BCA"/>
    <w:rsid w:val="00694892"/>
    <w:rsid w:val="006A1EFD"/>
    <w:rsid w:val="006A6596"/>
    <w:rsid w:val="006B179F"/>
    <w:rsid w:val="006F1785"/>
    <w:rsid w:val="006F65E1"/>
    <w:rsid w:val="006F7654"/>
    <w:rsid w:val="00702676"/>
    <w:rsid w:val="007042C8"/>
    <w:rsid w:val="00705124"/>
    <w:rsid w:val="00707C6A"/>
    <w:rsid w:val="00724DA8"/>
    <w:rsid w:val="00747CCD"/>
    <w:rsid w:val="007519C0"/>
    <w:rsid w:val="007543A5"/>
    <w:rsid w:val="007763F2"/>
    <w:rsid w:val="00777EB3"/>
    <w:rsid w:val="0078196D"/>
    <w:rsid w:val="007863A3"/>
    <w:rsid w:val="0079447C"/>
    <w:rsid w:val="007C6447"/>
    <w:rsid w:val="007D6594"/>
    <w:rsid w:val="007E27E7"/>
    <w:rsid w:val="0080606F"/>
    <w:rsid w:val="00806926"/>
    <w:rsid w:val="008174A2"/>
    <w:rsid w:val="00817DA7"/>
    <w:rsid w:val="00820854"/>
    <w:rsid w:val="00824B40"/>
    <w:rsid w:val="00826AAD"/>
    <w:rsid w:val="00831FC5"/>
    <w:rsid w:val="00856CE3"/>
    <w:rsid w:val="00870D8E"/>
    <w:rsid w:val="0087472F"/>
    <w:rsid w:val="008860DA"/>
    <w:rsid w:val="00893353"/>
    <w:rsid w:val="008A137A"/>
    <w:rsid w:val="008C2BA0"/>
    <w:rsid w:val="008C7DF6"/>
    <w:rsid w:val="008D1E7A"/>
    <w:rsid w:val="008D6D67"/>
    <w:rsid w:val="008E3C98"/>
    <w:rsid w:val="008E7F1E"/>
    <w:rsid w:val="00942CE7"/>
    <w:rsid w:val="00953E72"/>
    <w:rsid w:val="00970BE5"/>
    <w:rsid w:val="00981EA1"/>
    <w:rsid w:val="009850DE"/>
    <w:rsid w:val="009C4F8B"/>
    <w:rsid w:val="009E0823"/>
    <w:rsid w:val="009E7EE9"/>
    <w:rsid w:val="009F3F8C"/>
    <w:rsid w:val="00A108B0"/>
    <w:rsid w:val="00A35635"/>
    <w:rsid w:val="00A3606E"/>
    <w:rsid w:val="00A36D9C"/>
    <w:rsid w:val="00A4394E"/>
    <w:rsid w:val="00A55C11"/>
    <w:rsid w:val="00A81629"/>
    <w:rsid w:val="00A85C88"/>
    <w:rsid w:val="00A92862"/>
    <w:rsid w:val="00AB7BE2"/>
    <w:rsid w:val="00AF7A98"/>
    <w:rsid w:val="00B10F25"/>
    <w:rsid w:val="00B34C30"/>
    <w:rsid w:val="00B3532F"/>
    <w:rsid w:val="00B368FB"/>
    <w:rsid w:val="00B63749"/>
    <w:rsid w:val="00B73842"/>
    <w:rsid w:val="00BB084B"/>
    <w:rsid w:val="00BB0E1E"/>
    <w:rsid w:val="00BB551A"/>
    <w:rsid w:val="00BB5B41"/>
    <w:rsid w:val="00BD757C"/>
    <w:rsid w:val="00BE297A"/>
    <w:rsid w:val="00BE7FC1"/>
    <w:rsid w:val="00BF0ECA"/>
    <w:rsid w:val="00C32888"/>
    <w:rsid w:val="00C40451"/>
    <w:rsid w:val="00C446B6"/>
    <w:rsid w:val="00C55B36"/>
    <w:rsid w:val="00C67630"/>
    <w:rsid w:val="00C75A9C"/>
    <w:rsid w:val="00C7750D"/>
    <w:rsid w:val="00C80D5A"/>
    <w:rsid w:val="00C81BF8"/>
    <w:rsid w:val="00C83337"/>
    <w:rsid w:val="00C83440"/>
    <w:rsid w:val="00C852AA"/>
    <w:rsid w:val="00CB0AF4"/>
    <w:rsid w:val="00CC1AAE"/>
    <w:rsid w:val="00CC6379"/>
    <w:rsid w:val="00CE6441"/>
    <w:rsid w:val="00CF379F"/>
    <w:rsid w:val="00D06B7D"/>
    <w:rsid w:val="00D0788B"/>
    <w:rsid w:val="00D2256C"/>
    <w:rsid w:val="00D46882"/>
    <w:rsid w:val="00D47FB8"/>
    <w:rsid w:val="00D5458F"/>
    <w:rsid w:val="00D57B68"/>
    <w:rsid w:val="00D67DBD"/>
    <w:rsid w:val="00D73C63"/>
    <w:rsid w:val="00D73F63"/>
    <w:rsid w:val="00D83B9E"/>
    <w:rsid w:val="00D90B44"/>
    <w:rsid w:val="00DA409D"/>
    <w:rsid w:val="00DC1862"/>
    <w:rsid w:val="00DC358B"/>
    <w:rsid w:val="00DD0A98"/>
    <w:rsid w:val="00DE0113"/>
    <w:rsid w:val="00E12E45"/>
    <w:rsid w:val="00E14820"/>
    <w:rsid w:val="00E14B36"/>
    <w:rsid w:val="00E14CEF"/>
    <w:rsid w:val="00E24226"/>
    <w:rsid w:val="00E35416"/>
    <w:rsid w:val="00E44000"/>
    <w:rsid w:val="00E445A1"/>
    <w:rsid w:val="00E479F8"/>
    <w:rsid w:val="00E52FB8"/>
    <w:rsid w:val="00E72F89"/>
    <w:rsid w:val="00E84958"/>
    <w:rsid w:val="00E945EC"/>
    <w:rsid w:val="00EB4353"/>
    <w:rsid w:val="00EF09D8"/>
    <w:rsid w:val="00F057E7"/>
    <w:rsid w:val="00F1056C"/>
    <w:rsid w:val="00F13ACF"/>
    <w:rsid w:val="00F162D8"/>
    <w:rsid w:val="00F431F2"/>
    <w:rsid w:val="00F438B5"/>
    <w:rsid w:val="00F44501"/>
    <w:rsid w:val="00F47421"/>
    <w:rsid w:val="00F61570"/>
    <w:rsid w:val="00F63022"/>
    <w:rsid w:val="00F63070"/>
    <w:rsid w:val="00F77B1F"/>
    <w:rsid w:val="00FA1C15"/>
    <w:rsid w:val="00FA749F"/>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semiHidden="0" w:uiPriority="0" w:unhideWhenUsed="0"/>
    <w:lsdException w:name="footer" w:semiHidden="0" w:uiPriority="0" w:unhideWhenUsed="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iPriority="0" w:unhideWhenUsed="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semiHidden="0" w:uiPriority="0" w:unhideWhenUsed="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E1E"/>
    <w:rPr>
      <w:sz w:val="24"/>
      <w:szCs w:val="24"/>
      <w:lang w:val="es-MX" w:eastAsia="en-US"/>
    </w:rPr>
  </w:style>
  <w:style w:type="paragraph" w:styleId="Heading3">
    <w:name w:val="heading 3"/>
    <w:basedOn w:val="Normal"/>
    <w:link w:val="Heading3Char"/>
    <w:uiPriority w:val="99"/>
    <w:qFormat/>
    <w:locked/>
    <w:rsid w:val="000A19BC"/>
    <w:pPr>
      <w:spacing w:before="75"/>
      <w:outlineLvl w:val="2"/>
    </w:pPr>
    <w:rPr>
      <w:b/>
      <w:bCs/>
      <w:sz w:val="27"/>
      <w:szCs w:val="27"/>
      <w:lang w:eastAsia="es-MX"/>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0A19BC"/>
    <w:rPr>
      <w:rFonts w:cs="Times New Roman"/>
      <w:b/>
      <w:bCs/>
      <w:sz w:val="27"/>
      <w:szCs w:val="27"/>
    </w:rPr>
  </w:style>
  <w:style w:type="paragraph" w:customStyle="1" w:styleId="CabeceraypieA">
    <w:name w:val="Cabecera y pie A"/>
    <w:uiPriority w:val="99"/>
    <w:rsid w:val="00BB0E1E"/>
    <w:pPr>
      <w:tabs>
        <w:tab w:val="right" w:pos="9632"/>
      </w:tabs>
    </w:pPr>
    <w:rPr>
      <w:rFonts w:ascii="Helvetica" w:eastAsia="?????? Pro W3" w:hAnsi="Helvetica"/>
      <w:color w:val="000000"/>
      <w:sz w:val="20"/>
      <w:szCs w:val="20"/>
      <w:lang w:val="es-ES_tradnl" w:eastAsia="es-MX"/>
    </w:rPr>
  </w:style>
  <w:style w:type="paragraph" w:customStyle="1" w:styleId="CuerpoA">
    <w:name w:val="Cuerpo A"/>
    <w:uiPriority w:val="99"/>
    <w:rsid w:val="00BB0E1E"/>
    <w:rPr>
      <w:rFonts w:ascii="Helvetica" w:eastAsia="?????? Pro W3" w:hAnsi="Helvetica"/>
      <w:color w:val="000000"/>
      <w:sz w:val="24"/>
      <w:szCs w:val="20"/>
      <w:lang w:val="es-ES_tradnl" w:eastAsia="es-MX"/>
    </w:rPr>
  </w:style>
  <w:style w:type="paragraph" w:customStyle="1" w:styleId="FormatolibreA">
    <w:name w:val="Formato libre A"/>
    <w:uiPriority w:val="99"/>
    <w:rsid w:val="00BB0E1E"/>
    <w:rPr>
      <w:rFonts w:eastAsia="?????? Pro W3"/>
      <w:color w:val="000000"/>
      <w:sz w:val="20"/>
      <w:szCs w:val="20"/>
      <w:lang w:val="es-MX" w:eastAsia="es-MX"/>
    </w:rPr>
  </w:style>
  <w:style w:type="paragraph" w:customStyle="1" w:styleId="Formatolibre">
    <w:name w:val="Formato libre"/>
    <w:uiPriority w:val="99"/>
    <w:rsid w:val="00BB0E1E"/>
    <w:rPr>
      <w:rFonts w:eastAsia="?????? Pro W3"/>
      <w:color w:val="000000"/>
      <w:sz w:val="20"/>
      <w:szCs w:val="20"/>
      <w:lang w:val="es-MX" w:eastAsia="es-MX"/>
    </w:rPr>
  </w:style>
  <w:style w:type="paragraph" w:styleId="Header">
    <w:name w:val="header"/>
    <w:basedOn w:val="Normal"/>
    <w:link w:val="HeaderChar"/>
    <w:uiPriority w:val="99"/>
    <w:locked/>
    <w:rsid w:val="001A1D5D"/>
    <w:pPr>
      <w:tabs>
        <w:tab w:val="center" w:pos="4419"/>
        <w:tab w:val="right" w:pos="8838"/>
      </w:tabs>
    </w:pPr>
  </w:style>
  <w:style w:type="character" w:customStyle="1" w:styleId="HeaderChar">
    <w:name w:val="Header Char"/>
    <w:basedOn w:val="DefaultParagraphFont"/>
    <w:link w:val="Header"/>
    <w:uiPriority w:val="99"/>
    <w:locked/>
    <w:rsid w:val="001A1D5D"/>
    <w:rPr>
      <w:rFonts w:cs="Times New Roman"/>
      <w:sz w:val="24"/>
      <w:szCs w:val="24"/>
      <w:lang w:val="en-US" w:eastAsia="en-US"/>
    </w:rPr>
  </w:style>
  <w:style w:type="paragraph" w:styleId="Footer">
    <w:name w:val="footer"/>
    <w:basedOn w:val="Normal"/>
    <w:link w:val="FooterChar"/>
    <w:uiPriority w:val="99"/>
    <w:locked/>
    <w:rsid w:val="001A1D5D"/>
    <w:pPr>
      <w:tabs>
        <w:tab w:val="center" w:pos="4419"/>
        <w:tab w:val="right" w:pos="8838"/>
      </w:tabs>
    </w:pPr>
  </w:style>
  <w:style w:type="character" w:customStyle="1" w:styleId="FooterChar">
    <w:name w:val="Footer Char"/>
    <w:basedOn w:val="DefaultParagraphFont"/>
    <w:link w:val="Footer"/>
    <w:uiPriority w:val="99"/>
    <w:locked/>
    <w:rsid w:val="001A1D5D"/>
    <w:rPr>
      <w:rFonts w:cs="Times New Roman"/>
      <w:sz w:val="24"/>
      <w:szCs w:val="24"/>
      <w:lang w:val="en-US" w:eastAsia="en-US"/>
    </w:rPr>
  </w:style>
  <w:style w:type="paragraph" w:styleId="BalloonText">
    <w:name w:val="Balloon Text"/>
    <w:basedOn w:val="Normal"/>
    <w:link w:val="BalloonTextChar"/>
    <w:uiPriority w:val="99"/>
    <w:locked/>
    <w:rsid w:val="001A1D5D"/>
    <w:rPr>
      <w:rFonts w:ascii="Tahoma" w:hAnsi="Tahoma" w:cs="Tahoma"/>
      <w:sz w:val="16"/>
      <w:szCs w:val="16"/>
    </w:rPr>
  </w:style>
  <w:style w:type="character" w:customStyle="1" w:styleId="BalloonTextChar">
    <w:name w:val="Balloon Text Char"/>
    <w:basedOn w:val="DefaultParagraphFont"/>
    <w:link w:val="BalloonText"/>
    <w:uiPriority w:val="99"/>
    <w:locked/>
    <w:rsid w:val="001A1D5D"/>
    <w:rPr>
      <w:rFonts w:ascii="Tahoma" w:hAnsi="Tahoma" w:cs="Tahoma"/>
      <w:sz w:val="16"/>
      <w:szCs w:val="16"/>
      <w:lang w:val="en-US" w:eastAsia="en-US"/>
    </w:rPr>
  </w:style>
  <w:style w:type="paragraph" w:customStyle="1" w:styleId="FormatolibreB">
    <w:name w:val="Formato libre B"/>
    <w:uiPriority w:val="99"/>
    <w:rsid w:val="00216496"/>
    <w:rPr>
      <w:rFonts w:eastAsia="?????? Pro W3"/>
      <w:color w:val="000000"/>
      <w:sz w:val="20"/>
      <w:szCs w:val="20"/>
      <w:lang w:val="es-MX" w:eastAsia="es-MX"/>
    </w:rPr>
  </w:style>
  <w:style w:type="paragraph" w:customStyle="1" w:styleId="FormatolibreBA">
    <w:name w:val="Formato libre B A"/>
    <w:uiPriority w:val="99"/>
    <w:rsid w:val="00617302"/>
    <w:rPr>
      <w:rFonts w:eastAsia="?????? Pro W3"/>
      <w:color w:val="000000"/>
      <w:sz w:val="20"/>
      <w:szCs w:val="20"/>
      <w:lang w:val="es-MX" w:eastAsia="es-MX"/>
    </w:rPr>
  </w:style>
  <w:style w:type="character" w:styleId="Hyperlink">
    <w:name w:val="Hyperlink"/>
    <w:basedOn w:val="DefaultParagraphFont"/>
    <w:uiPriority w:val="99"/>
    <w:locked/>
    <w:rsid w:val="00617302"/>
    <w:rPr>
      <w:rFonts w:cs="Times New Roman"/>
      <w:color w:val="0000FF"/>
      <w:u w:val="none"/>
      <w:effect w:val="none"/>
    </w:rPr>
  </w:style>
  <w:style w:type="paragraph" w:customStyle="1" w:styleId="Encabezado1">
    <w:name w:val="Encabezado1"/>
    <w:uiPriority w:val="99"/>
    <w:rsid w:val="000A19BC"/>
    <w:pPr>
      <w:tabs>
        <w:tab w:val="center" w:pos="4419"/>
        <w:tab w:val="right" w:pos="8838"/>
      </w:tabs>
    </w:pPr>
    <w:rPr>
      <w:rFonts w:eastAsia="?????? Pro W3"/>
      <w:color w:val="000000"/>
      <w:sz w:val="24"/>
      <w:szCs w:val="20"/>
      <w:lang w:val="es-ES_tradnl" w:eastAsia="es-MX"/>
    </w:rPr>
  </w:style>
  <w:style w:type="paragraph" w:customStyle="1" w:styleId="Piedepgina1">
    <w:name w:val="Pie de página1"/>
    <w:uiPriority w:val="99"/>
    <w:rsid w:val="000A19BC"/>
    <w:pPr>
      <w:tabs>
        <w:tab w:val="center" w:pos="4419"/>
        <w:tab w:val="right" w:pos="8838"/>
      </w:tabs>
    </w:pPr>
    <w:rPr>
      <w:rFonts w:eastAsia="?????? Pro W3"/>
      <w:color w:val="000000"/>
      <w:sz w:val="24"/>
      <w:szCs w:val="20"/>
      <w:lang w:val="es-ES_tradnl" w:eastAsia="es-MX"/>
    </w:rPr>
  </w:style>
  <w:style w:type="paragraph" w:customStyle="1" w:styleId="FormatolibreBB">
    <w:name w:val="Formato libre B B"/>
    <w:uiPriority w:val="99"/>
    <w:rsid w:val="000A19BC"/>
    <w:rPr>
      <w:rFonts w:eastAsia="?????? Pro W3"/>
      <w:color w:val="000000"/>
      <w:sz w:val="20"/>
      <w:szCs w:val="20"/>
      <w:lang w:val="es-MX" w:eastAsia="es-MX"/>
    </w:rPr>
  </w:style>
  <w:style w:type="paragraph" w:customStyle="1" w:styleId="Encabezamiento2A">
    <w:name w:val="Encabezamiento 2 A"/>
    <w:next w:val="CuerpoA"/>
    <w:uiPriority w:val="99"/>
    <w:rsid w:val="000A19BC"/>
    <w:pPr>
      <w:keepNext/>
      <w:outlineLvl w:val="1"/>
    </w:pPr>
    <w:rPr>
      <w:rFonts w:ascii="Helvetica" w:eastAsia="?????? Pro W3" w:hAnsi="Helvetica"/>
      <w:b/>
      <w:color w:val="000000"/>
      <w:sz w:val="24"/>
      <w:szCs w:val="20"/>
      <w:lang w:val="es-ES_tradnl" w:eastAsia="es-MX"/>
    </w:rPr>
  </w:style>
  <w:style w:type="character" w:customStyle="1" w:styleId="i">
    <w:name w:val="i"/>
    <w:basedOn w:val="DefaultParagraphFont"/>
    <w:uiPriority w:val="99"/>
    <w:rsid w:val="000A19BC"/>
    <w:rPr>
      <w:rFonts w:cs="Times New Roman"/>
      <w:color w:val="003399"/>
    </w:rPr>
  </w:style>
  <w:style w:type="paragraph" w:styleId="ListParagraph">
    <w:name w:val="List Paragraph"/>
    <w:basedOn w:val="Normal"/>
    <w:uiPriority w:val="99"/>
    <w:qFormat/>
    <w:rsid w:val="002E0545"/>
    <w:pPr>
      <w:ind w:left="720"/>
      <w:contextualSpacing/>
    </w:pPr>
  </w:style>
  <w:style w:type="paragraph" w:customStyle="1" w:styleId="Cuerpo">
    <w:name w:val="Cuerpo"/>
    <w:uiPriority w:val="99"/>
    <w:rsid w:val="00D0788B"/>
    <w:rPr>
      <w:rFonts w:ascii="Helvetica" w:eastAsia="?????? Pro W3" w:hAnsi="Helvetica"/>
      <w:color w:val="000000"/>
      <w:sz w:val="24"/>
      <w:szCs w:val="20"/>
      <w:lang w:val="es-ES_tradnl" w:eastAsia="es-MX"/>
    </w:rPr>
  </w:style>
  <w:style w:type="paragraph" w:customStyle="1" w:styleId="FormatolibreC">
    <w:name w:val="Formato libre C"/>
    <w:uiPriority w:val="99"/>
    <w:rsid w:val="008A137A"/>
    <w:rPr>
      <w:rFonts w:eastAsia="?????? Pro W3"/>
      <w:color w:val="000000"/>
      <w:sz w:val="20"/>
      <w:szCs w:val="20"/>
      <w:lang w:val="es-MX" w:eastAsia="es-MX"/>
    </w:rPr>
  </w:style>
  <w:style w:type="character" w:customStyle="1" w:styleId="apple-converted-space">
    <w:name w:val="apple-converted-space"/>
    <w:basedOn w:val="DefaultParagraphFont"/>
    <w:uiPriority w:val="99"/>
    <w:rsid w:val="00BD757C"/>
    <w:rPr>
      <w:rFonts w:cs="Times New Roman"/>
    </w:rPr>
  </w:style>
  <w:style w:type="paragraph" w:styleId="NormalWeb">
    <w:name w:val="Normal (Web)"/>
    <w:basedOn w:val="Normal"/>
    <w:uiPriority w:val="99"/>
    <w:locked/>
    <w:rsid w:val="00BE297A"/>
    <w:pPr>
      <w:spacing w:before="100" w:beforeAutospacing="1" w:after="100" w:afterAutospacing="1"/>
    </w:pPr>
    <w:rPr>
      <w:rFonts w:ascii="Times" w:hAnsi="Times"/>
      <w:sz w:val="20"/>
      <w:szCs w:val="20"/>
      <w:lang w:val="es-ES_tradnl" w:eastAsia="es-ES"/>
    </w:rPr>
  </w:style>
  <w:style w:type="paragraph" w:styleId="NoSpacing">
    <w:name w:val="No Spacing"/>
    <w:uiPriority w:val="99"/>
    <w:qFormat/>
    <w:rsid w:val="00BE297A"/>
    <w:rPr>
      <w:sz w:val="24"/>
      <w:szCs w:val="24"/>
      <w:lang w:val="es-ES_tradnl" w:eastAsia="en-US"/>
    </w:rPr>
  </w:style>
  <w:style w:type="paragraph" w:customStyle="1" w:styleId="line">
    <w:name w:val="line"/>
    <w:basedOn w:val="Normal"/>
    <w:uiPriority w:val="99"/>
    <w:rsid w:val="00BE297A"/>
    <w:pPr>
      <w:spacing w:before="100" w:beforeAutospacing="1" w:after="100" w:afterAutospacing="1"/>
    </w:pPr>
    <w:rPr>
      <w:rFonts w:ascii="Times" w:hAnsi="Times"/>
      <w:sz w:val="20"/>
      <w:szCs w:val="20"/>
      <w:lang w:val="es-ES_tradnl" w:eastAsia="es-ES"/>
    </w:rPr>
  </w:style>
  <w:style w:type="character" w:customStyle="1" w:styleId="text">
    <w:name w:val="text"/>
    <w:basedOn w:val="DefaultParagraphFont"/>
    <w:uiPriority w:val="99"/>
    <w:rsid w:val="00BE297A"/>
    <w:rPr>
      <w:rFonts w:cs="Times New Roman"/>
    </w:rPr>
  </w:style>
  <w:style w:type="character" w:customStyle="1" w:styleId="indent-1-breaks">
    <w:name w:val="indent-1-breaks"/>
    <w:basedOn w:val="DefaultParagraphFont"/>
    <w:uiPriority w:val="99"/>
    <w:rsid w:val="00BE297A"/>
    <w:rPr>
      <w:rFonts w:cs="Times New Roman"/>
    </w:rPr>
  </w:style>
  <w:style w:type="table" w:styleId="TableGrid">
    <w:name w:val="Table Grid"/>
    <w:basedOn w:val="TableNormal"/>
    <w:uiPriority w:val="99"/>
    <w:locked/>
    <w:rsid w:val="00BE297A"/>
    <w:rPr>
      <w:sz w:val="20"/>
      <w:szCs w:val="20"/>
      <w:lang w:val="es-CO"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locked/>
    <w:rsid w:val="006F7654"/>
    <w:rPr>
      <w:rFonts w:cs="Times New Roman"/>
      <w:i/>
      <w:iCs/>
    </w:rPr>
  </w:style>
</w:styles>
</file>

<file path=word/webSettings.xml><?xml version="1.0" encoding="utf-8"?>
<w:webSettings xmlns:r="http://schemas.openxmlformats.org/officeDocument/2006/relationships" xmlns:w="http://schemas.openxmlformats.org/wordprocessingml/2006/main">
  <w:divs>
    <w:div w:id="1197347961">
      <w:marLeft w:val="0"/>
      <w:marRight w:val="0"/>
      <w:marTop w:val="0"/>
      <w:marBottom w:val="0"/>
      <w:divBdr>
        <w:top w:val="none" w:sz="0" w:space="0" w:color="auto"/>
        <w:left w:val="none" w:sz="0" w:space="0" w:color="auto"/>
        <w:bottom w:val="none" w:sz="0" w:space="0" w:color="auto"/>
        <w:right w:val="none" w:sz="0" w:space="0" w:color="auto"/>
      </w:divBdr>
      <w:divsChild>
        <w:div w:id="1197348091">
          <w:marLeft w:val="0"/>
          <w:marRight w:val="0"/>
          <w:marTop w:val="0"/>
          <w:marBottom w:val="0"/>
          <w:divBdr>
            <w:top w:val="none" w:sz="0" w:space="0" w:color="auto"/>
            <w:left w:val="none" w:sz="0" w:space="0" w:color="auto"/>
            <w:bottom w:val="none" w:sz="0" w:space="0" w:color="auto"/>
            <w:right w:val="none" w:sz="0" w:space="0" w:color="auto"/>
          </w:divBdr>
          <w:divsChild>
            <w:div w:id="1197348049">
              <w:marLeft w:val="0"/>
              <w:marRight w:val="0"/>
              <w:marTop w:val="0"/>
              <w:marBottom w:val="0"/>
              <w:divBdr>
                <w:top w:val="none" w:sz="0" w:space="0" w:color="auto"/>
                <w:left w:val="none" w:sz="0" w:space="0" w:color="auto"/>
                <w:bottom w:val="none" w:sz="0" w:space="0" w:color="auto"/>
                <w:right w:val="none" w:sz="0" w:space="0" w:color="auto"/>
              </w:divBdr>
              <w:divsChild>
                <w:div w:id="1197348064">
                  <w:marLeft w:val="0"/>
                  <w:marRight w:val="0"/>
                  <w:marTop w:val="0"/>
                  <w:marBottom w:val="0"/>
                  <w:divBdr>
                    <w:top w:val="none" w:sz="0" w:space="0" w:color="auto"/>
                    <w:left w:val="none" w:sz="0" w:space="0" w:color="auto"/>
                    <w:bottom w:val="none" w:sz="0" w:space="0" w:color="auto"/>
                    <w:right w:val="none" w:sz="0" w:space="0" w:color="auto"/>
                  </w:divBdr>
                  <w:divsChild>
                    <w:div w:id="1197348151">
                      <w:marLeft w:val="0"/>
                      <w:marRight w:val="0"/>
                      <w:marTop w:val="0"/>
                      <w:marBottom w:val="0"/>
                      <w:divBdr>
                        <w:top w:val="none" w:sz="0" w:space="0" w:color="auto"/>
                        <w:left w:val="none" w:sz="0" w:space="0" w:color="auto"/>
                        <w:bottom w:val="none" w:sz="0" w:space="0" w:color="auto"/>
                        <w:right w:val="none" w:sz="0" w:space="0" w:color="auto"/>
                      </w:divBdr>
                      <w:divsChild>
                        <w:div w:id="1197347992">
                          <w:marLeft w:val="0"/>
                          <w:marRight w:val="0"/>
                          <w:marTop w:val="0"/>
                          <w:marBottom w:val="0"/>
                          <w:divBdr>
                            <w:top w:val="none" w:sz="0" w:space="0" w:color="auto"/>
                            <w:left w:val="none" w:sz="0" w:space="0" w:color="auto"/>
                            <w:bottom w:val="none" w:sz="0" w:space="0" w:color="auto"/>
                            <w:right w:val="none" w:sz="0" w:space="0" w:color="auto"/>
                          </w:divBdr>
                          <w:divsChild>
                            <w:div w:id="1197348023">
                              <w:marLeft w:val="0"/>
                              <w:marRight w:val="0"/>
                              <w:marTop w:val="0"/>
                              <w:marBottom w:val="0"/>
                              <w:divBdr>
                                <w:top w:val="none" w:sz="0" w:space="0" w:color="auto"/>
                                <w:left w:val="none" w:sz="0" w:space="0" w:color="auto"/>
                                <w:bottom w:val="none" w:sz="0" w:space="0" w:color="auto"/>
                                <w:right w:val="none" w:sz="0" w:space="0" w:color="auto"/>
                              </w:divBdr>
                              <w:divsChild>
                                <w:div w:id="1197348167">
                                  <w:marLeft w:val="0"/>
                                  <w:marRight w:val="0"/>
                                  <w:marTop w:val="0"/>
                                  <w:marBottom w:val="0"/>
                                  <w:divBdr>
                                    <w:top w:val="none" w:sz="0" w:space="0" w:color="auto"/>
                                    <w:left w:val="none" w:sz="0" w:space="0" w:color="auto"/>
                                    <w:bottom w:val="none" w:sz="0" w:space="0" w:color="auto"/>
                                    <w:right w:val="none" w:sz="0" w:space="0" w:color="auto"/>
                                  </w:divBdr>
                                  <w:divsChild>
                                    <w:div w:id="1197348165">
                                      <w:marLeft w:val="0"/>
                                      <w:marRight w:val="0"/>
                                      <w:marTop w:val="0"/>
                                      <w:marBottom w:val="0"/>
                                      <w:divBdr>
                                        <w:top w:val="none" w:sz="0" w:space="0" w:color="auto"/>
                                        <w:left w:val="none" w:sz="0" w:space="0" w:color="auto"/>
                                        <w:bottom w:val="none" w:sz="0" w:space="0" w:color="auto"/>
                                        <w:right w:val="none" w:sz="0" w:space="0" w:color="auto"/>
                                      </w:divBdr>
                                      <w:divsChild>
                                        <w:div w:id="1197348051">
                                          <w:marLeft w:val="0"/>
                                          <w:marRight w:val="0"/>
                                          <w:marTop w:val="0"/>
                                          <w:marBottom w:val="0"/>
                                          <w:divBdr>
                                            <w:top w:val="none" w:sz="0" w:space="0" w:color="auto"/>
                                            <w:left w:val="none" w:sz="0" w:space="0" w:color="auto"/>
                                            <w:bottom w:val="none" w:sz="0" w:space="0" w:color="auto"/>
                                            <w:right w:val="none" w:sz="0" w:space="0" w:color="auto"/>
                                          </w:divBdr>
                                          <w:divsChild>
                                            <w:div w:id="1197348000">
                                              <w:marLeft w:val="0"/>
                                              <w:marRight w:val="0"/>
                                              <w:marTop w:val="0"/>
                                              <w:marBottom w:val="0"/>
                                              <w:divBdr>
                                                <w:top w:val="none" w:sz="0" w:space="0" w:color="auto"/>
                                                <w:left w:val="none" w:sz="0" w:space="0" w:color="auto"/>
                                                <w:bottom w:val="none" w:sz="0" w:space="0" w:color="auto"/>
                                                <w:right w:val="none" w:sz="0" w:space="0" w:color="auto"/>
                                              </w:divBdr>
                                              <w:divsChild>
                                                <w:div w:id="1197348034">
                                                  <w:marLeft w:val="0"/>
                                                  <w:marRight w:val="0"/>
                                                  <w:marTop w:val="0"/>
                                                  <w:marBottom w:val="0"/>
                                                  <w:divBdr>
                                                    <w:top w:val="none" w:sz="0" w:space="0" w:color="auto"/>
                                                    <w:left w:val="none" w:sz="0" w:space="0" w:color="auto"/>
                                                    <w:bottom w:val="none" w:sz="0" w:space="0" w:color="auto"/>
                                                    <w:right w:val="none" w:sz="0" w:space="0" w:color="auto"/>
                                                  </w:divBdr>
                                                  <w:divsChild>
                                                    <w:div w:id="119734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347968">
      <w:marLeft w:val="0"/>
      <w:marRight w:val="0"/>
      <w:marTop w:val="0"/>
      <w:marBottom w:val="0"/>
      <w:divBdr>
        <w:top w:val="none" w:sz="0" w:space="0" w:color="auto"/>
        <w:left w:val="none" w:sz="0" w:space="0" w:color="auto"/>
        <w:bottom w:val="none" w:sz="0" w:space="0" w:color="auto"/>
        <w:right w:val="none" w:sz="0" w:space="0" w:color="auto"/>
      </w:divBdr>
      <w:divsChild>
        <w:div w:id="1197348044">
          <w:marLeft w:val="0"/>
          <w:marRight w:val="0"/>
          <w:marTop w:val="0"/>
          <w:marBottom w:val="0"/>
          <w:divBdr>
            <w:top w:val="none" w:sz="0" w:space="0" w:color="auto"/>
            <w:left w:val="none" w:sz="0" w:space="0" w:color="auto"/>
            <w:bottom w:val="none" w:sz="0" w:space="0" w:color="auto"/>
            <w:right w:val="none" w:sz="0" w:space="0" w:color="auto"/>
          </w:divBdr>
          <w:divsChild>
            <w:div w:id="1197348117">
              <w:marLeft w:val="0"/>
              <w:marRight w:val="0"/>
              <w:marTop w:val="0"/>
              <w:marBottom w:val="0"/>
              <w:divBdr>
                <w:top w:val="none" w:sz="0" w:space="0" w:color="auto"/>
                <w:left w:val="none" w:sz="0" w:space="0" w:color="auto"/>
                <w:bottom w:val="none" w:sz="0" w:space="0" w:color="auto"/>
                <w:right w:val="none" w:sz="0" w:space="0" w:color="auto"/>
              </w:divBdr>
              <w:divsChild>
                <w:div w:id="1197348055">
                  <w:marLeft w:val="0"/>
                  <w:marRight w:val="0"/>
                  <w:marTop w:val="0"/>
                  <w:marBottom w:val="0"/>
                  <w:divBdr>
                    <w:top w:val="none" w:sz="0" w:space="0" w:color="auto"/>
                    <w:left w:val="none" w:sz="0" w:space="0" w:color="auto"/>
                    <w:bottom w:val="none" w:sz="0" w:space="0" w:color="auto"/>
                    <w:right w:val="none" w:sz="0" w:space="0" w:color="auto"/>
                  </w:divBdr>
                  <w:divsChild>
                    <w:div w:id="1197348107">
                      <w:marLeft w:val="0"/>
                      <w:marRight w:val="0"/>
                      <w:marTop w:val="0"/>
                      <w:marBottom w:val="0"/>
                      <w:divBdr>
                        <w:top w:val="none" w:sz="0" w:space="0" w:color="auto"/>
                        <w:left w:val="none" w:sz="0" w:space="0" w:color="auto"/>
                        <w:bottom w:val="none" w:sz="0" w:space="0" w:color="auto"/>
                        <w:right w:val="none" w:sz="0" w:space="0" w:color="auto"/>
                      </w:divBdr>
                      <w:divsChild>
                        <w:div w:id="1197348019">
                          <w:marLeft w:val="0"/>
                          <w:marRight w:val="0"/>
                          <w:marTop w:val="0"/>
                          <w:marBottom w:val="0"/>
                          <w:divBdr>
                            <w:top w:val="none" w:sz="0" w:space="0" w:color="auto"/>
                            <w:left w:val="none" w:sz="0" w:space="0" w:color="auto"/>
                            <w:bottom w:val="none" w:sz="0" w:space="0" w:color="auto"/>
                            <w:right w:val="none" w:sz="0" w:space="0" w:color="auto"/>
                          </w:divBdr>
                          <w:divsChild>
                            <w:div w:id="1197348090">
                              <w:marLeft w:val="0"/>
                              <w:marRight w:val="0"/>
                              <w:marTop w:val="0"/>
                              <w:marBottom w:val="0"/>
                              <w:divBdr>
                                <w:top w:val="none" w:sz="0" w:space="0" w:color="auto"/>
                                <w:left w:val="none" w:sz="0" w:space="0" w:color="auto"/>
                                <w:bottom w:val="none" w:sz="0" w:space="0" w:color="auto"/>
                                <w:right w:val="none" w:sz="0" w:space="0" w:color="auto"/>
                              </w:divBdr>
                              <w:divsChild>
                                <w:div w:id="1197348173">
                                  <w:marLeft w:val="0"/>
                                  <w:marRight w:val="0"/>
                                  <w:marTop w:val="0"/>
                                  <w:marBottom w:val="0"/>
                                  <w:divBdr>
                                    <w:top w:val="none" w:sz="0" w:space="0" w:color="auto"/>
                                    <w:left w:val="none" w:sz="0" w:space="0" w:color="auto"/>
                                    <w:bottom w:val="none" w:sz="0" w:space="0" w:color="auto"/>
                                    <w:right w:val="none" w:sz="0" w:space="0" w:color="auto"/>
                                  </w:divBdr>
                                  <w:divsChild>
                                    <w:div w:id="1197347993">
                                      <w:marLeft w:val="0"/>
                                      <w:marRight w:val="0"/>
                                      <w:marTop w:val="0"/>
                                      <w:marBottom w:val="0"/>
                                      <w:divBdr>
                                        <w:top w:val="none" w:sz="0" w:space="0" w:color="auto"/>
                                        <w:left w:val="none" w:sz="0" w:space="0" w:color="auto"/>
                                        <w:bottom w:val="none" w:sz="0" w:space="0" w:color="auto"/>
                                        <w:right w:val="none" w:sz="0" w:space="0" w:color="auto"/>
                                      </w:divBdr>
                                      <w:divsChild>
                                        <w:div w:id="1197348122">
                                          <w:marLeft w:val="0"/>
                                          <w:marRight w:val="0"/>
                                          <w:marTop w:val="0"/>
                                          <w:marBottom w:val="0"/>
                                          <w:divBdr>
                                            <w:top w:val="none" w:sz="0" w:space="0" w:color="auto"/>
                                            <w:left w:val="none" w:sz="0" w:space="0" w:color="auto"/>
                                            <w:bottom w:val="none" w:sz="0" w:space="0" w:color="auto"/>
                                            <w:right w:val="none" w:sz="0" w:space="0" w:color="auto"/>
                                          </w:divBdr>
                                          <w:divsChild>
                                            <w:div w:id="1197348128">
                                              <w:marLeft w:val="0"/>
                                              <w:marRight w:val="0"/>
                                              <w:marTop w:val="0"/>
                                              <w:marBottom w:val="0"/>
                                              <w:divBdr>
                                                <w:top w:val="none" w:sz="0" w:space="0" w:color="auto"/>
                                                <w:left w:val="none" w:sz="0" w:space="0" w:color="auto"/>
                                                <w:bottom w:val="none" w:sz="0" w:space="0" w:color="auto"/>
                                                <w:right w:val="none" w:sz="0" w:space="0" w:color="auto"/>
                                              </w:divBdr>
                                              <w:divsChild>
                                                <w:div w:id="1197348185">
                                                  <w:marLeft w:val="0"/>
                                                  <w:marRight w:val="0"/>
                                                  <w:marTop w:val="0"/>
                                                  <w:marBottom w:val="0"/>
                                                  <w:divBdr>
                                                    <w:top w:val="none" w:sz="0" w:space="0" w:color="auto"/>
                                                    <w:left w:val="none" w:sz="0" w:space="0" w:color="auto"/>
                                                    <w:bottom w:val="none" w:sz="0" w:space="0" w:color="auto"/>
                                                    <w:right w:val="none" w:sz="0" w:space="0" w:color="auto"/>
                                                  </w:divBdr>
                                                  <w:divsChild>
                                                    <w:div w:id="119734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347969">
      <w:marLeft w:val="0"/>
      <w:marRight w:val="0"/>
      <w:marTop w:val="0"/>
      <w:marBottom w:val="0"/>
      <w:divBdr>
        <w:top w:val="none" w:sz="0" w:space="0" w:color="auto"/>
        <w:left w:val="none" w:sz="0" w:space="0" w:color="auto"/>
        <w:bottom w:val="none" w:sz="0" w:space="0" w:color="auto"/>
        <w:right w:val="none" w:sz="0" w:space="0" w:color="auto"/>
      </w:divBdr>
      <w:divsChild>
        <w:div w:id="1197347991">
          <w:marLeft w:val="0"/>
          <w:marRight w:val="0"/>
          <w:marTop w:val="0"/>
          <w:marBottom w:val="0"/>
          <w:divBdr>
            <w:top w:val="none" w:sz="0" w:space="0" w:color="auto"/>
            <w:left w:val="none" w:sz="0" w:space="0" w:color="auto"/>
            <w:bottom w:val="none" w:sz="0" w:space="0" w:color="auto"/>
            <w:right w:val="none" w:sz="0" w:space="0" w:color="auto"/>
          </w:divBdr>
          <w:divsChild>
            <w:div w:id="1197348192">
              <w:marLeft w:val="0"/>
              <w:marRight w:val="0"/>
              <w:marTop w:val="0"/>
              <w:marBottom w:val="0"/>
              <w:divBdr>
                <w:top w:val="none" w:sz="0" w:space="0" w:color="auto"/>
                <w:left w:val="none" w:sz="0" w:space="0" w:color="auto"/>
                <w:bottom w:val="none" w:sz="0" w:space="0" w:color="auto"/>
                <w:right w:val="none" w:sz="0" w:space="0" w:color="auto"/>
              </w:divBdr>
              <w:divsChild>
                <w:div w:id="1197348132">
                  <w:marLeft w:val="0"/>
                  <w:marRight w:val="0"/>
                  <w:marTop w:val="0"/>
                  <w:marBottom w:val="0"/>
                  <w:divBdr>
                    <w:top w:val="none" w:sz="0" w:space="0" w:color="auto"/>
                    <w:left w:val="none" w:sz="0" w:space="0" w:color="auto"/>
                    <w:bottom w:val="none" w:sz="0" w:space="0" w:color="auto"/>
                    <w:right w:val="none" w:sz="0" w:space="0" w:color="auto"/>
                  </w:divBdr>
                  <w:divsChild>
                    <w:div w:id="1197348105">
                      <w:marLeft w:val="0"/>
                      <w:marRight w:val="0"/>
                      <w:marTop w:val="0"/>
                      <w:marBottom w:val="0"/>
                      <w:divBdr>
                        <w:top w:val="none" w:sz="0" w:space="0" w:color="auto"/>
                        <w:left w:val="none" w:sz="0" w:space="0" w:color="auto"/>
                        <w:bottom w:val="none" w:sz="0" w:space="0" w:color="auto"/>
                        <w:right w:val="none" w:sz="0" w:space="0" w:color="auto"/>
                      </w:divBdr>
                      <w:divsChild>
                        <w:div w:id="1197348163">
                          <w:marLeft w:val="0"/>
                          <w:marRight w:val="0"/>
                          <w:marTop w:val="0"/>
                          <w:marBottom w:val="0"/>
                          <w:divBdr>
                            <w:top w:val="none" w:sz="0" w:space="0" w:color="auto"/>
                            <w:left w:val="none" w:sz="0" w:space="0" w:color="auto"/>
                            <w:bottom w:val="none" w:sz="0" w:space="0" w:color="auto"/>
                            <w:right w:val="none" w:sz="0" w:space="0" w:color="auto"/>
                          </w:divBdr>
                          <w:divsChild>
                            <w:div w:id="1197347950">
                              <w:marLeft w:val="0"/>
                              <w:marRight w:val="0"/>
                              <w:marTop w:val="0"/>
                              <w:marBottom w:val="0"/>
                              <w:divBdr>
                                <w:top w:val="none" w:sz="0" w:space="0" w:color="auto"/>
                                <w:left w:val="none" w:sz="0" w:space="0" w:color="auto"/>
                                <w:bottom w:val="none" w:sz="0" w:space="0" w:color="auto"/>
                                <w:right w:val="none" w:sz="0" w:space="0" w:color="auto"/>
                              </w:divBdr>
                              <w:divsChild>
                                <w:div w:id="1197347957">
                                  <w:marLeft w:val="0"/>
                                  <w:marRight w:val="0"/>
                                  <w:marTop w:val="0"/>
                                  <w:marBottom w:val="0"/>
                                  <w:divBdr>
                                    <w:top w:val="none" w:sz="0" w:space="0" w:color="auto"/>
                                    <w:left w:val="none" w:sz="0" w:space="0" w:color="auto"/>
                                    <w:bottom w:val="none" w:sz="0" w:space="0" w:color="auto"/>
                                    <w:right w:val="none" w:sz="0" w:space="0" w:color="auto"/>
                                  </w:divBdr>
                                  <w:divsChild>
                                    <w:div w:id="1197348076">
                                      <w:marLeft w:val="0"/>
                                      <w:marRight w:val="0"/>
                                      <w:marTop w:val="0"/>
                                      <w:marBottom w:val="0"/>
                                      <w:divBdr>
                                        <w:top w:val="none" w:sz="0" w:space="0" w:color="auto"/>
                                        <w:left w:val="none" w:sz="0" w:space="0" w:color="auto"/>
                                        <w:bottom w:val="none" w:sz="0" w:space="0" w:color="auto"/>
                                        <w:right w:val="none" w:sz="0" w:space="0" w:color="auto"/>
                                      </w:divBdr>
                                      <w:divsChild>
                                        <w:div w:id="1197348141">
                                          <w:marLeft w:val="0"/>
                                          <w:marRight w:val="0"/>
                                          <w:marTop w:val="0"/>
                                          <w:marBottom w:val="0"/>
                                          <w:divBdr>
                                            <w:top w:val="none" w:sz="0" w:space="0" w:color="auto"/>
                                            <w:left w:val="none" w:sz="0" w:space="0" w:color="auto"/>
                                            <w:bottom w:val="none" w:sz="0" w:space="0" w:color="auto"/>
                                            <w:right w:val="none" w:sz="0" w:space="0" w:color="auto"/>
                                          </w:divBdr>
                                          <w:divsChild>
                                            <w:div w:id="1197347954">
                                              <w:marLeft w:val="0"/>
                                              <w:marRight w:val="0"/>
                                              <w:marTop w:val="0"/>
                                              <w:marBottom w:val="0"/>
                                              <w:divBdr>
                                                <w:top w:val="none" w:sz="0" w:space="0" w:color="auto"/>
                                                <w:left w:val="none" w:sz="0" w:space="0" w:color="auto"/>
                                                <w:bottom w:val="none" w:sz="0" w:space="0" w:color="auto"/>
                                                <w:right w:val="none" w:sz="0" w:space="0" w:color="auto"/>
                                              </w:divBdr>
                                              <w:divsChild>
                                                <w:div w:id="1197348015">
                                                  <w:marLeft w:val="0"/>
                                                  <w:marRight w:val="0"/>
                                                  <w:marTop w:val="0"/>
                                                  <w:marBottom w:val="0"/>
                                                  <w:divBdr>
                                                    <w:top w:val="none" w:sz="0" w:space="0" w:color="auto"/>
                                                    <w:left w:val="none" w:sz="0" w:space="0" w:color="auto"/>
                                                    <w:bottom w:val="none" w:sz="0" w:space="0" w:color="auto"/>
                                                    <w:right w:val="none" w:sz="0" w:space="0" w:color="auto"/>
                                                  </w:divBdr>
                                                  <w:divsChild>
                                                    <w:div w:id="119734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347974">
      <w:marLeft w:val="0"/>
      <w:marRight w:val="0"/>
      <w:marTop w:val="0"/>
      <w:marBottom w:val="0"/>
      <w:divBdr>
        <w:top w:val="none" w:sz="0" w:space="0" w:color="auto"/>
        <w:left w:val="none" w:sz="0" w:space="0" w:color="auto"/>
        <w:bottom w:val="none" w:sz="0" w:space="0" w:color="auto"/>
        <w:right w:val="none" w:sz="0" w:space="0" w:color="auto"/>
      </w:divBdr>
      <w:divsChild>
        <w:div w:id="1197347997">
          <w:marLeft w:val="0"/>
          <w:marRight w:val="0"/>
          <w:marTop w:val="0"/>
          <w:marBottom w:val="0"/>
          <w:divBdr>
            <w:top w:val="none" w:sz="0" w:space="0" w:color="auto"/>
            <w:left w:val="none" w:sz="0" w:space="0" w:color="auto"/>
            <w:bottom w:val="none" w:sz="0" w:space="0" w:color="auto"/>
            <w:right w:val="none" w:sz="0" w:space="0" w:color="auto"/>
          </w:divBdr>
          <w:divsChild>
            <w:div w:id="1197348094">
              <w:marLeft w:val="0"/>
              <w:marRight w:val="0"/>
              <w:marTop w:val="0"/>
              <w:marBottom w:val="0"/>
              <w:divBdr>
                <w:top w:val="none" w:sz="0" w:space="0" w:color="auto"/>
                <w:left w:val="none" w:sz="0" w:space="0" w:color="auto"/>
                <w:bottom w:val="none" w:sz="0" w:space="0" w:color="auto"/>
                <w:right w:val="none" w:sz="0" w:space="0" w:color="auto"/>
              </w:divBdr>
              <w:divsChild>
                <w:div w:id="1197348012">
                  <w:marLeft w:val="0"/>
                  <w:marRight w:val="0"/>
                  <w:marTop w:val="0"/>
                  <w:marBottom w:val="0"/>
                  <w:divBdr>
                    <w:top w:val="none" w:sz="0" w:space="0" w:color="auto"/>
                    <w:left w:val="none" w:sz="0" w:space="0" w:color="auto"/>
                    <w:bottom w:val="none" w:sz="0" w:space="0" w:color="auto"/>
                    <w:right w:val="none" w:sz="0" w:space="0" w:color="auto"/>
                  </w:divBdr>
                  <w:divsChild>
                    <w:div w:id="1197348172">
                      <w:marLeft w:val="0"/>
                      <w:marRight w:val="0"/>
                      <w:marTop w:val="0"/>
                      <w:marBottom w:val="0"/>
                      <w:divBdr>
                        <w:top w:val="none" w:sz="0" w:space="0" w:color="auto"/>
                        <w:left w:val="none" w:sz="0" w:space="0" w:color="auto"/>
                        <w:bottom w:val="none" w:sz="0" w:space="0" w:color="auto"/>
                        <w:right w:val="none" w:sz="0" w:space="0" w:color="auto"/>
                      </w:divBdr>
                      <w:divsChild>
                        <w:div w:id="1197348129">
                          <w:marLeft w:val="0"/>
                          <w:marRight w:val="0"/>
                          <w:marTop w:val="0"/>
                          <w:marBottom w:val="0"/>
                          <w:divBdr>
                            <w:top w:val="none" w:sz="0" w:space="0" w:color="auto"/>
                            <w:left w:val="none" w:sz="0" w:space="0" w:color="auto"/>
                            <w:bottom w:val="none" w:sz="0" w:space="0" w:color="auto"/>
                            <w:right w:val="none" w:sz="0" w:space="0" w:color="auto"/>
                          </w:divBdr>
                          <w:divsChild>
                            <w:div w:id="1197347983">
                              <w:marLeft w:val="0"/>
                              <w:marRight w:val="0"/>
                              <w:marTop w:val="0"/>
                              <w:marBottom w:val="0"/>
                              <w:divBdr>
                                <w:top w:val="none" w:sz="0" w:space="0" w:color="auto"/>
                                <w:left w:val="none" w:sz="0" w:space="0" w:color="auto"/>
                                <w:bottom w:val="none" w:sz="0" w:space="0" w:color="auto"/>
                                <w:right w:val="none" w:sz="0" w:space="0" w:color="auto"/>
                              </w:divBdr>
                              <w:divsChild>
                                <w:div w:id="1197347986">
                                  <w:marLeft w:val="0"/>
                                  <w:marRight w:val="0"/>
                                  <w:marTop w:val="0"/>
                                  <w:marBottom w:val="0"/>
                                  <w:divBdr>
                                    <w:top w:val="none" w:sz="0" w:space="0" w:color="auto"/>
                                    <w:left w:val="none" w:sz="0" w:space="0" w:color="auto"/>
                                    <w:bottom w:val="none" w:sz="0" w:space="0" w:color="auto"/>
                                    <w:right w:val="none" w:sz="0" w:space="0" w:color="auto"/>
                                  </w:divBdr>
                                  <w:divsChild>
                                    <w:div w:id="1197348029">
                                      <w:marLeft w:val="0"/>
                                      <w:marRight w:val="0"/>
                                      <w:marTop w:val="0"/>
                                      <w:marBottom w:val="0"/>
                                      <w:divBdr>
                                        <w:top w:val="none" w:sz="0" w:space="0" w:color="auto"/>
                                        <w:left w:val="none" w:sz="0" w:space="0" w:color="auto"/>
                                        <w:bottom w:val="none" w:sz="0" w:space="0" w:color="auto"/>
                                        <w:right w:val="none" w:sz="0" w:space="0" w:color="auto"/>
                                      </w:divBdr>
                                      <w:divsChild>
                                        <w:div w:id="1197348193">
                                          <w:marLeft w:val="0"/>
                                          <w:marRight w:val="0"/>
                                          <w:marTop w:val="0"/>
                                          <w:marBottom w:val="0"/>
                                          <w:divBdr>
                                            <w:top w:val="none" w:sz="0" w:space="0" w:color="auto"/>
                                            <w:left w:val="none" w:sz="0" w:space="0" w:color="auto"/>
                                            <w:bottom w:val="none" w:sz="0" w:space="0" w:color="auto"/>
                                            <w:right w:val="none" w:sz="0" w:space="0" w:color="auto"/>
                                          </w:divBdr>
                                          <w:divsChild>
                                            <w:div w:id="1197348028">
                                              <w:marLeft w:val="0"/>
                                              <w:marRight w:val="0"/>
                                              <w:marTop w:val="0"/>
                                              <w:marBottom w:val="0"/>
                                              <w:divBdr>
                                                <w:top w:val="none" w:sz="0" w:space="0" w:color="auto"/>
                                                <w:left w:val="none" w:sz="0" w:space="0" w:color="auto"/>
                                                <w:bottom w:val="none" w:sz="0" w:space="0" w:color="auto"/>
                                                <w:right w:val="none" w:sz="0" w:space="0" w:color="auto"/>
                                              </w:divBdr>
                                              <w:divsChild>
                                                <w:div w:id="1197348113">
                                                  <w:marLeft w:val="0"/>
                                                  <w:marRight w:val="0"/>
                                                  <w:marTop w:val="0"/>
                                                  <w:marBottom w:val="0"/>
                                                  <w:divBdr>
                                                    <w:top w:val="none" w:sz="0" w:space="0" w:color="auto"/>
                                                    <w:left w:val="none" w:sz="0" w:space="0" w:color="auto"/>
                                                    <w:bottom w:val="none" w:sz="0" w:space="0" w:color="auto"/>
                                                    <w:right w:val="none" w:sz="0" w:space="0" w:color="auto"/>
                                                  </w:divBdr>
                                                  <w:divsChild>
                                                    <w:div w:id="119734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347975">
      <w:marLeft w:val="0"/>
      <w:marRight w:val="0"/>
      <w:marTop w:val="0"/>
      <w:marBottom w:val="0"/>
      <w:divBdr>
        <w:top w:val="none" w:sz="0" w:space="0" w:color="auto"/>
        <w:left w:val="none" w:sz="0" w:space="0" w:color="auto"/>
        <w:bottom w:val="none" w:sz="0" w:space="0" w:color="auto"/>
        <w:right w:val="none" w:sz="0" w:space="0" w:color="auto"/>
      </w:divBdr>
      <w:divsChild>
        <w:div w:id="1197348081">
          <w:marLeft w:val="0"/>
          <w:marRight w:val="0"/>
          <w:marTop w:val="0"/>
          <w:marBottom w:val="0"/>
          <w:divBdr>
            <w:top w:val="none" w:sz="0" w:space="0" w:color="auto"/>
            <w:left w:val="none" w:sz="0" w:space="0" w:color="auto"/>
            <w:bottom w:val="none" w:sz="0" w:space="0" w:color="auto"/>
            <w:right w:val="none" w:sz="0" w:space="0" w:color="auto"/>
          </w:divBdr>
          <w:divsChild>
            <w:div w:id="1197347998">
              <w:marLeft w:val="0"/>
              <w:marRight w:val="0"/>
              <w:marTop w:val="0"/>
              <w:marBottom w:val="0"/>
              <w:divBdr>
                <w:top w:val="none" w:sz="0" w:space="0" w:color="auto"/>
                <w:left w:val="none" w:sz="0" w:space="0" w:color="auto"/>
                <w:bottom w:val="none" w:sz="0" w:space="0" w:color="auto"/>
                <w:right w:val="none" w:sz="0" w:space="0" w:color="auto"/>
              </w:divBdr>
              <w:divsChild>
                <w:div w:id="1197347976">
                  <w:marLeft w:val="0"/>
                  <w:marRight w:val="0"/>
                  <w:marTop w:val="0"/>
                  <w:marBottom w:val="0"/>
                  <w:divBdr>
                    <w:top w:val="none" w:sz="0" w:space="0" w:color="auto"/>
                    <w:left w:val="none" w:sz="0" w:space="0" w:color="auto"/>
                    <w:bottom w:val="none" w:sz="0" w:space="0" w:color="auto"/>
                    <w:right w:val="none" w:sz="0" w:space="0" w:color="auto"/>
                  </w:divBdr>
                  <w:divsChild>
                    <w:div w:id="1197348108">
                      <w:marLeft w:val="0"/>
                      <w:marRight w:val="0"/>
                      <w:marTop w:val="0"/>
                      <w:marBottom w:val="0"/>
                      <w:divBdr>
                        <w:top w:val="none" w:sz="0" w:space="0" w:color="auto"/>
                        <w:left w:val="none" w:sz="0" w:space="0" w:color="auto"/>
                        <w:bottom w:val="none" w:sz="0" w:space="0" w:color="auto"/>
                        <w:right w:val="none" w:sz="0" w:space="0" w:color="auto"/>
                      </w:divBdr>
                      <w:divsChild>
                        <w:div w:id="1197348195">
                          <w:marLeft w:val="0"/>
                          <w:marRight w:val="0"/>
                          <w:marTop w:val="0"/>
                          <w:marBottom w:val="0"/>
                          <w:divBdr>
                            <w:top w:val="none" w:sz="0" w:space="0" w:color="auto"/>
                            <w:left w:val="none" w:sz="0" w:space="0" w:color="auto"/>
                            <w:bottom w:val="none" w:sz="0" w:space="0" w:color="auto"/>
                            <w:right w:val="none" w:sz="0" w:space="0" w:color="auto"/>
                          </w:divBdr>
                          <w:divsChild>
                            <w:div w:id="1197348009">
                              <w:marLeft w:val="0"/>
                              <w:marRight w:val="0"/>
                              <w:marTop w:val="0"/>
                              <w:marBottom w:val="0"/>
                              <w:divBdr>
                                <w:top w:val="none" w:sz="0" w:space="0" w:color="auto"/>
                                <w:left w:val="none" w:sz="0" w:space="0" w:color="auto"/>
                                <w:bottom w:val="none" w:sz="0" w:space="0" w:color="auto"/>
                                <w:right w:val="none" w:sz="0" w:space="0" w:color="auto"/>
                              </w:divBdr>
                              <w:divsChild>
                                <w:div w:id="1197348158">
                                  <w:marLeft w:val="0"/>
                                  <w:marRight w:val="0"/>
                                  <w:marTop w:val="0"/>
                                  <w:marBottom w:val="0"/>
                                  <w:divBdr>
                                    <w:top w:val="none" w:sz="0" w:space="0" w:color="auto"/>
                                    <w:left w:val="none" w:sz="0" w:space="0" w:color="auto"/>
                                    <w:bottom w:val="none" w:sz="0" w:space="0" w:color="auto"/>
                                    <w:right w:val="none" w:sz="0" w:space="0" w:color="auto"/>
                                  </w:divBdr>
                                  <w:divsChild>
                                    <w:div w:id="1197347996">
                                      <w:marLeft w:val="0"/>
                                      <w:marRight w:val="0"/>
                                      <w:marTop w:val="0"/>
                                      <w:marBottom w:val="0"/>
                                      <w:divBdr>
                                        <w:top w:val="none" w:sz="0" w:space="0" w:color="auto"/>
                                        <w:left w:val="none" w:sz="0" w:space="0" w:color="auto"/>
                                        <w:bottom w:val="none" w:sz="0" w:space="0" w:color="auto"/>
                                        <w:right w:val="none" w:sz="0" w:space="0" w:color="auto"/>
                                      </w:divBdr>
                                      <w:divsChild>
                                        <w:div w:id="1197348032">
                                          <w:marLeft w:val="0"/>
                                          <w:marRight w:val="0"/>
                                          <w:marTop w:val="0"/>
                                          <w:marBottom w:val="0"/>
                                          <w:divBdr>
                                            <w:top w:val="none" w:sz="0" w:space="0" w:color="auto"/>
                                            <w:left w:val="none" w:sz="0" w:space="0" w:color="auto"/>
                                            <w:bottom w:val="none" w:sz="0" w:space="0" w:color="auto"/>
                                            <w:right w:val="none" w:sz="0" w:space="0" w:color="auto"/>
                                          </w:divBdr>
                                          <w:divsChild>
                                            <w:div w:id="1197348098">
                                              <w:marLeft w:val="0"/>
                                              <w:marRight w:val="0"/>
                                              <w:marTop w:val="0"/>
                                              <w:marBottom w:val="0"/>
                                              <w:divBdr>
                                                <w:top w:val="none" w:sz="0" w:space="0" w:color="auto"/>
                                                <w:left w:val="none" w:sz="0" w:space="0" w:color="auto"/>
                                                <w:bottom w:val="none" w:sz="0" w:space="0" w:color="auto"/>
                                                <w:right w:val="none" w:sz="0" w:space="0" w:color="auto"/>
                                              </w:divBdr>
                                              <w:divsChild>
                                                <w:div w:id="1197347960">
                                                  <w:marLeft w:val="0"/>
                                                  <w:marRight w:val="0"/>
                                                  <w:marTop w:val="0"/>
                                                  <w:marBottom w:val="0"/>
                                                  <w:divBdr>
                                                    <w:top w:val="none" w:sz="0" w:space="0" w:color="auto"/>
                                                    <w:left w:val="none" w:sz="0" w:space="0" w:color="auto"/>
                                                    <w:bottom w:val="none" w:sz="0" w:space="0" w:color="auto"/>
                                                    <w:right w:val="none" w:sz="0" w:space="0" w:color="auto"/>
                                                  </w:divBdr>
                                                  <w:divsChild>
                                                    <w:div w:id="119734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347977">
      <w:marLeft w:val="0"/>
      <w:marRight w:val="0"/>
      <w:marTop w:val="0"/>
      <w:marBottom w:val="0"/>
      <w:divBdr>
        <w:top w:val="none" w:sz="0" w:space="0" w:color="auto"/>
        <w:left w:val="none" w:sz="0" w:space="0" w:color="auto"/>
        <w:bottom w:val="none" w:sz="0" w:space="0" w:color="auto"/>
        <w:right w:val="none" w:sz="0" w:space="0" w:color="auto"/>
      </w:divBdr>
    </w:div>
    <w:div w:id="1197348004">
      <w:marLeft w:val="0"/>
      <w:marRight w:val="0"/>
      <w:marTop w:val="0"/>
      <w:marBottom w:val="0"/>
      <w:divBdr>
        <w:top w:val="none" w:sz="0" w:space="0" w:color="auto"/>
        <w:left w:val="none" w:sz="0" w:space="0" w:color="auto"/>
        <w:bottom w:val="none" w:sz="0" w:space="0" w:color="auto"/>
        <w:right w:val="none" w:sz="0" w:space="0" w:color="auto"/>
      </w:divBdr>
      <w:divsChild>
        <w:div w:id="1197348021">
          <w:marLeft w:val="0"/>
          <w:marRight w:val="0"/>
          <w:marTop w:val="0"/>
          <w:marBottom w:val="0"/>
          <w:divBdr>
            <w:top w:val="none" w:sz="0" w:space="0" w:color="auto"/>
            <w:left w:val="none" w:sz="0" w:space="0" w:color="auto"/>
            <w:bottom w:val="none" w:sz="0" w:space="0" w:color="auto"/>
            <w:right w:val="none" w:sz="0" w:space="0" w:color="auto"/>
          </w:divBdr>
          <w:divsChild>
            <w:div w:id="1197348059">
              <w:marLeft w:val="0"/>
              <w:marRight w:val="0"/>
              <w:marTop w:val="0"/>
              <w:marBottom w:val="0"/>
              <w:divBdr>
                <w:top w:val="none" w:sz="0" w:space="0" w:color="auto"/>
                <w:left w:val="none" w:sz="0" w:space="0" w:color="auto"/>
                <w:bottom w:val="none" w:sz="0" w:space="0" w:color="auto"/>
                <w:right w:val="none" w:sz="0" w:space="0" w:color="auto"/>
              </w:divBdr>
              <w:divsChild>
                <w:div w:id="1197348190">
                  <w:marLeft w:val="0"/>
                  <w:marRight w:val="0"/>
                  <w:marTop w:val="0"/>
                  <w:marBottom w:val="0"/>
                  <w:divBdr>
                    <w:top w:val="none" w:sz="0" w:space="0" w:color="auto"/>
                    <w:left w:val="none" w:sz="0" w:space="0" w:color="auto"/>
                    <w:bottom w:val="none" w:sz="0" w:space="0" w:color="auto"/>
                    <w:right w:val="none" w:sz="0" w:space="0" w:color="auto"/>
                  </w:divBdr>
                  <w:divsChild>
                    <w:div w:id="1197348127">
                      <w:marLeft w:val="0"/>
                      <w:marRight w:val="0"/>
                      <w:marTop w:val="0"/>
                      <w:marBottom w:val="0"/>
                      <w:divBdr>
                        <w:top w:val="none" w:sz="0" w:space="0" w:color="auto"/>
                        <w:left w:val="none" w:sz="0" w:space="0" w:color="auto"/>
                        <w:bottom w:val="none" w:sz="0" w:space="0" w:color="auto"/>
                        <w:right w:val="none" w:sz="0" w:space="0" w:color="auto"/>
                      </w:divBdr>
                      <w:divsChild>
                        <w:div w:id="1197348068">
                          <w:marLeft w:val="0"/>
                          <w:marRight w:val="0"/>
                          <w:marTop w:val="0"/>
                          <w:marBottom w:val="0"/>
                          <w:divBdr>
                            <w:top w:val="none" w:sz="0" w:space="0" w:color="auto"/>
                            <w:left w:val="none" w:sz="0" w:space="0" w:color="auto"/>
                            <w:bottom w:val="none" w:sz="0" w:space="0" w:color="auto"/>
                            <w:right w:val="none" w:sz="0" w:space="0" w:color="auto"/>
                          </w:divBdr>
                          <w:divsChild>
                            <w:div w:id="1197348183">
                              <w:marLeft w:val="0"/>
                              <w:marRight w:val="0"/>
                              <w:marTop w:val="0"/>
                              <w:marBottom w:val="0"/>
                              <w:divBdr>
                                <w:top w:val="none" w:sz="0" w:space="0" w:color="auto"/>
                                <w:left w:val="none" w:sz="0" w:space="0" w:color="auto"/>
                                <w:bottom w:val="none" w:sz="0" w:space="0" w:color="auto"/>
                                <w:right w:val="none" w:sz="0" w:space="0" w:color="auto"/>
                              </w:divBdr>
                              <w:divsChild>
                                <w:div w:id="1197347982">
                                  <w:marLeft w:val="0"/>
                                  <w:marRight w:val="0"/>
                                  <w:marTop w:val="0"/>
                                  <w:marBottom w:val="0"/>
                                  <w:divBdr>
                                    <w:top w:val="none" w:sz="0" w:space="0" w:color="auto"/>
                                    <w:left w:val="none" w:sz="0" w:space="0" w:color="auto"/>
                                    <w:bottom w:val="none" w:sz="0" w:space="0" w:color="auto"/>
                                    <w:right w:val="none" w:sz="0" w:space="0" w:color="auto"/>
                                  </w:divBdr>
                                  <w:divsChild>
                                    <w:div w:id="1197348056">
                                      <w:marLeft w:val="0"/>
                                      <w:marRight w:val="0"/>
                                      <w:marTop w:val="0"/>
                                      <w:marBottom w:val="0"/>
                                      <w:divBdr>
                                        <w:top w:val="none" w:sz="0" w:space="0" w:color="auto"/>
                                        <w:left w:val="none" w:sz="0" w:space="0" w:color="auto"/>
                                        <w:bottom w:val="none" w:sz="0" w:space="0" w:color="auto"/>
                                        <w:right w:val="none" w:sz="0" w:space="0" w:color="auto"/>
                                      </w:divBdr>
                                      <w:divsChild>
                                        <w:div w:id="1197348031">
                                          <w:marLeft w:val="0"/>
                                          <w:marRight w:val="0"/>
                                          <w:marTop w:val="0"/>
                                          <w:marBottom w:val="0"/>
                                          <w:divBdr>
                                            <w:top w:val="none" w:sz="0" w:space="0" w:color="auto"/>
                                            <w:left w:val="none" w:sz="0" w:space="0" w:color="auto"/>
                                            <w:bottom w:val="none" w:sz="0" w:space="0" w:color="auto"/>
                                            <w:right w:val="none" w:sz="0" w:space="0" w:color="auto"/>
                                          </w:divBdr>
                                          <w:divsChild>
                                            <w:div w:id="1197348097">
                                              <w:marLeft w:val="0"/>
                                              <w:marRight w:val="0"/>
                                              <w:marTop w:val="0"/>
                                              <w:marBottom w:val="0"/>
                                              <w:divBdr>
                                                <w:top w:val="none" w:sz="0" w:space="0" w:color="auto"/>
                                                <w:left w:val="none" w:sz="0" w:space="0" w:color="auto"/>
                                                <w:bottom w:val="none" w:sz="0" w:space="0" w:color="auto"/>
                                                <w:right w:val="none" w:sz="0" w:space="0" w:color="auto"/>
                                              </w:divBdr>
                                              <w:divsChild>
                                                <w:div w:id="1197348118">
                                                  <w:marLeft w:val="0"/>
                                                  <w:marRight w:val="0"/>
                                                  <w:marTop w:val="0"/>
                                                  <w:marBottom w:val="0"/>
                                                  <w:divBdr>
                                                    <w:top w:val="none" w:sz="0" w:space="0" w:color="auto"/>
                                                    <w:left w:val="none" w:sz="0" w:space="0" w:color="auto"/>
                                                    <w:bottom w:val="none" w:sz="0" w:space="0" w:color="auto"/>
                                                    <w:right w:val="none" w:sz="0" w:space="0" w:color="auto"/>
                                                  </w:divBdr>
                                                  <w:divsChild>
                                                    <w:div w:id="119734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348008">
      <w:marLeft w:val="0"/>
      <w:marRight w:val="0"/>
      <w:marTop w:val="0"/>
      <w:marBottom w:val="0"/>
      <w:divBdr>
        <w:top w:val="none" w:sz="0" w:space="0" w:color="auto"/>
        <w:left w:val="none" w:sz="0" w:space="0" w:color="auto"/>
        <w:bottom w:val="none" w:sz="0" w:space="0" w:color="auto"/>
        <w:right w:val="none" w:sz="0" w:space="0" w:color="auto"/>
      </w:divBdr>
      <w:divsChild>
        <w:div w:id="1197348137">
          <w:marLeft w:val="0"/>
          <w:marRight w:val="0"/>
          <w:marTop w:val="0"/>
          <w:marBottom w:val="0"/>
          <w:divBdr>
            <w:top w:val="none" w:sz="0" w:space="0" w:color="auto"/>
            <w:left w:val="none" w:sz="0" w:space="0" w:color="auto"/>
            <w:bottom w:val="none" w:sz="0" w:space="0" w:color="auto"/>
            <w:right w:val="none" w:sz="0" w:space="0" w:color="auto"/>
          </w:divBdr>
          <w:divsChild>
            <w:div w:id="1197347979">
              <w:marLeft w:val="0"/>
              <w:marRight w:val="0"/>
              <w:marTop w:val="0"/>
              <w:marBottom w:val="0"/>
              <w:divBdr>
                <w:top w:val="none" w:sz="0" w:space="0" w:color="auto"/>
                <w:left w:val="none" w:sz="0" w:space="0" w:color="auto"/>
                <w:bottom w:val="none" w:sz="0" w:space="0" w:color="auto"/>
                <w:right w:val="none" w:sz="0" w:space="0" w:color="auto"/>
              </w:divBdr>
              <w:divsChild>
                <w:div w:id="1197348080">
                  <w:marLeft w:val="0"/>
                  <w:marRight w:val="0"/>
                  <w:marTop w:val="0"/>
                  <w:marBottom w:val="0"/>
                  <w:divBdr>
                    <w:top w:val="none" w:sz="0" w:space="0" w:color="auto"/>
                    <w:left w:val="none" w:sz="0" w:space="0" w:color="auto"/>
                    <w:bottom w:val="none" w:sz="0" w:space="0" w:color="auto"/>
                    <w:right w:val="none" w:sz="0" w:space="0" w:color="auto"/>
                  </w:divBdr>
                  <w:divsChild>
                    <w:div w:id="1197348154">
                      <w:marLeft w:val="0"/>
                      <w:marRight w:val="0"/>
                      <w:marTop w:val="0"/>
                      <w:marBottom w:val="0"/>
                      <w:divBdr>
                        <w:top w:val="none" w:sz="0" w:space="0" w:color="auto"/>
                        <w:left w:val="none" w:sz="0" w:space="0" w:color="auto"/>
                        <w:bottom w:val="none" w:sz="0" w:space="0" w:color="auto"/>
                        <w:right w:val="none" w:sz="0" w:space="0" w:color="auto"/>
                      </w:divBdr>
                      <w:divsChild>
                        <w:div w:id="1197348162">
                          <w:marLeft w:val="0"/>
                          <w:marRight w:val="0"/>
                          <w:marTop w:val="0"/>
                          <w:marBottom w:val="0"/>
                          <w:divBdr>
                            <w:top w:val="none" w:sz="0" w:space="0" w:color="auto"/>
                            <w:left w:val="none" w:sz="0" w:space="0" w:color="auto"/>
                            <w:bottom w:val="none" w:sz="0" w:space="0" w:color="auto"/>
                            <w:right w:val="none" w:sz="0" w:space="0" w:color="auto"/>
                          </w:divBdr>
                          <w:divsChild>
                            <w:div w:id="1197348103">
                              <w:marLeft w:val="0"/>
                              <w:marRight w:val="0"/>
                              <w:marTop w:val="0"/>
                              <w:marBottom w:val="0"/>
                              <w:divBdr>
                                <w:top w:val="none" w:sz="0" w:space="0" w:color="auto"/>
                                <w:left w:val="none" w:sz="0" w:space="0" w:color="auto"/>
                                <w:bottom w:val="none" w:sz="0" w:space="0" w:color="auto"/>
                                <w:right w:val="none" w:sz="0" w:space="0" w:color="auto"/>
                              </w:divBdr>
                              <w:divsChild>
                                <w:div w:id="1197348010">
                                  <w:marLeft w:val="0"/>
                                  <w:marRight w:val="0"/>
                                  <w:marTop w:val="0"/>
                                  <w:marBottom w:val="0"/>
                                  <w:divBdr>
                                    <w:top w:val="none" w:sz="0" w:space="0" w:color="auto"/>
                                    <w:left w:val="none" w:sz="0" w:space="0" w:color="auto"/>
                                    <w:bottom w:val="none" w:sz="0" w:space="0" w:color="auto"/>
                                    <w:right w:val="none" w:sz="0" w:space="0" w:color="auto"/>
                                  </w:divBdr>
                                  <w:divsChild>
                                    <w:div w:id="1197348133">
                                      <w:marLeft w:val="0"/>
                                      <w:marRight w:val="0"/>
                                      <w:marTop w:val="0"/>
                                      <w:marBottom w:val="0"/>
                                      <w:divBdr>
                                        <w:top w:val="none" w:sz="0" w:space="0" w:color="auto"/>
                                        <w:left w:val="none" w:sz="0" w:space="0" w:color="auto"/>
                                        <w:bottom w:val="none" w:sz="0" w:space="0" w:color="auto"/>
                                        <w:right w:val="none" w:sz="0" w:space="0" w:color="auto"/>
                                      </w:divBdr>
                                      <w:divsChild>
                                        <w:div w:id="1197348189">
                                          <w:marLeft w:val="0"/>
                                          <w:marRight w:val="0"/>
                                          <w:marTop w:val="0"/>
                                          <w:marBottom w:val="0"/>
                                          <w:divBdr>
                                            <w:top w:val="none" w:sz="0" w:space="0" w:color="auto"/>
                                            <w:left w:val="none" w:sz="0" w:space="0" w:color="auto"/>
                                            <w:bottom w:val="none" w:sz="0" w:space="0" w:color="auto"/>
                                            <w:right w:val="none" w:sz="0" w:space="0" w:color="auto"/>
                                          </w:divBdr>
                                          <w:divsChild>
                                            <w:div w:id="1197348060">
                                              <w:marLeft w:val="0"/>
                                              <w:marRight w:val="0"/>
                                              <w:marTop w:val="0"/>
                                              <w:marBottom w:val="0"/>
                                              <w:divBdr>
                                                <w:top w:val="none" w:sz="0" w:space="0" w:color="auto"/>
                                                <w:left w:val="none" w:sz="0" w:space="0" w:color="auto"/>
                                                <w:bottom w:val="none" w:sz="0" w:space="0" w:color="auto"/>
                                                <w:right w:val="none" w:sz="0" w:space="0" w:color="auto"/>
                                              </w:divBdr>
                                              <w:divsChild>
                                                <w:div w:id="1197347973">
                                                  <w:marLeft w:val="0"/>
                                                  <w:marRight w:val="0"/>
                                                  <w:marTop w:val="0"/>
                                                  <w:marBottom w:val="0"/>
                                                  <w:divBdr>
                                                    <w:top w:val="none" w:sz="0" w:space="0" w:color="auto"/>
                                                    <w:left w:val="none" w:sz="0" w:space="0" w:color="auto"/>
                                                    <w:bottom w:val="none" w:sz="0" w:space="0" w:color="auto"/>
                                                    <w:right w:val="none" w:sz="0" w:space="0" w:color="auto"/>
                                                  </w:divBdr>
                                                  <w:divsChild>
                                                    <w:div w:id="119734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348041">
      <w:marLeft w:val="0"/>
      <w:marRight w:val="0"/>
      <w:marTop w:val="0"/>
      <w:marBottom w:val="0"/>
      <w:divBdr>
        <w:top w:val="none" w:sz="0" w:space="0" w:color="auto"/>
        <w:left w:val="none" w:sz="0" w:space="0" w:color="auto"/>
        <w:bottom w:val="none" w:sz="0" w:space="0" w:color="auto"/>
        <w:right w:val="none" w:sz="0" w:space="0" w:color="auto"/>
      </w:divBdr>
      <w:divsChild>
        <w:div w:id="1197348042">
          <w:marLeft w:val="0"/>
          <w:marRight w:val="0"/>
          <w:marTop w:val="0"/>
          <w:marBottom w:val="0"/>
          <w:divBdr>
            <w:top w:val="none" w:sz="0" w:space="0" w:color="auto"/>
            <w:left w:val="none" w:sz="0" w:space="0" w:color="auto"/>
            <w:bottom w:val="none" w:sz="0" w:space="0" w:color="auto"/>
            <w:right w:val="none" w:sz="0" w:space="0" w:color="auto"/>
          </w:divBdr>
          <w:divsChild>
            <w:div w:id="1197348134">
              <w:marLeft w:val="0"/>
              <w:marRight w:val="0"/>
              <w:marTop w:val="0"/>
              <w:marBottom w:val="0"/>
              <w:divBdr>
                <w:top w:val="none" w:sz="0" w:space="0" w:color="auto"/>
                <w:left w:val="none" w:sz="0" w:space="0" w:color="auto"/>
                <w:bottom w:val="none" w:sz="0" w:space="0" w:color="auto"/>
                <w:right w:val="none" w:sz="0" w:space="0" w:color="auto"/>
              </w:divBdr>
              <w:divsChild>
                <w:div w:id="1197348170">
                  <w:marLeft w:val="0"/>
                  <w:marRight w:val="0"/>
                  <w:marTop w:val="0"/>
                  <w:marBottom w:val="0"/>
                  <w:divBdr>
                    <w:top w:val="none" w:sz="0" w:space="0" w:color="auto"/>
                    <w:left w:val="none" w:sz="0" w:space="0" w:color="auto"/>
                    <w:bottom w:val="none" w:sz="0" w:space="0" w:color="auto"/>
                    <w:right w:val="none" w:sz="0" w:space="0" w:color="auto"/>
                  </w:divBdr>
                  <w:divsChild>
                    <w:div w:id="1197348114">
                      <w:marLeft w:val="0"/>
                      <w:marRight w:val="0"/>
                      <w:marTop w:val="0"/>
                      <w:marBottom w:val="0"/>
                      <w:divBdr>
                        <w:top w:val="none" w:sz="0" w:space="0" w:color="auto"/>
                        <w:left w:val="none" w:sz="0" w:space="0" w:color="auto"/>
                        <w:bottom w:val="none" w:sz="0" w:space="0" w:color="auto"/>
                        <w:right w:val="none" w:sz="0" w:space="0" w:color="auto"/>
                      </w:divBdr>
                      <w:divsChild>
                        <w:div w:id="1197348033">
                          <w:marLeft w:val="0"/>
                          <w:marRight w:val="0"/>
                          <w:marTop w:val="0"/>
                          <w:marBottom w:val="0"/>
                          <w:divBdr>
                            <w:top w:val="none" w:sz="0" w:space="0" w:color="auto"/>
                            <w:left w:val="none" w:sz="0" w:space="0" w:color="auto"/>
                            <w:bottom w:val="none" w:sz="0" w:space="0" w:color="auto"/>
                            <w:right w:val="none" w:sz="0" w:space="0" w:color="auto"/>
                          </w:divBdr>
                          <w:divsChild>
                            <w:div w:id="1197348124">
                              <w:marLeft w:val="0"/>
                              <w:marRight w:val="0"/>
                              <w:marTop w:val="0"/>
                              <w:marBottom w:val="0"/>
                              <w:divBdr>
                                <w:top w:val="none" w:sz="0" w:space="0" w:color="auto"/>
                                <w:left w:val="none" w:sz="0" w:space="0" w:color="auto"/>
                                <w:bottom w:val="none" w:sz="0" w:space="0" w:color="auto"/>
                                <w:right w:val="none" w:sz="0" w:space="0" w:color="auto"/>
                              </w:divBdr>
                              <w:divsChild>
                                <w:div w:id="1197348111">
                                  <w:marLeft w:val="0"/>
                                  <w:marRight w:val="0"/>
                                  <w:marTop w:val="0"/>
                                  <w:marBottom w:val="0"/>
                                  <w:divBdr>
                                    <w:top w:val="none" w:sz="0" w:space="0" w:color="auto"/>
                                    <w:left w:val="none" w:sz="0" w:space="0" w:color="auto"/>
                                    <w:bottom w:val="none" w:sz="0" w:space="0" w:color="auto"/>
                                    <w:right w:val="none" w:sz="0" w:space="0" w:color="auto"/>
                                  </w:divBdr>
                                  <w:divsChild>
                                    <w:div w:id="1197347990">
                                      <w:marLeft w:val="0"/>
                                      <w:marRight w:val="0"/>
                                      <w:marTop w:val="0"/>
                                      <w:marBottom w:val="0"/>
                                      <w:divBdr>
                                        <w:top w:val="none" w:sz="0" w:space="0" w:color="auto"/>
                                        <w:left w:val="none" w:sz="0" w:space="0" w:color="auto"/>
                                        <w:bottom w:val="none" w:sz="0" w:space="0" w:color="auto"/>
                                        <w:right w:val="none" w:sz="0" w:space="0" w:color="auto"/>
                                      </w:divBdr>
                                      <w:divsChild>
                                        <w:div w:id="1197348164">
                                          <w:marLeft w:val="0"/>
                                          <w:marRight w:val="0"/>
                                          <w:marTop w:val="0"/>
                                          <w:marBottom w:val="0"/>
                                          <w:divBdr>
                                            <w:top w:val="none" w:sz="0" w:space="0" w:color="auto"/>
                                            <w:left w:val="none" w:sz="0" w:space="0" w:color="auto"/>
                                            <w:bottom w:val="none" w:sz="0" w:space="0" w:color="auto"/>
                                            <w:right w:val="none" w:sz="0" w:space="0" w:color="auto"/>
                                          </w:divBdr>
                                          <w:divsChild>
                                            <w:div w:id="1197348039">
                                              <w:marLeft w:val="0"/>
                                              <w:marRight w:val="0"/>
                                              <w:marTop w:val="0"/>
                                              <w:marBottom w:val="0"/>
                                              <w:divBdr>
                                                <w:top w:val="none" w:sz="0" w:space="0" w:color="auto"/>
                                                <w:left w:val="none" w:sz="0" w:space="0" w:color="auto"/>
                                                <w:bottom w:val="none" w:sz="0" w:space="0" w:color="auto"/>
                                                <w:right w:val="none" w:sz="0" w:space="0" w:color="auto"/>
                                              </w:divBdr>
                                              <w:divsChild>
                                                <w:div w:id="1197348025">
                                                  <w:marLeft w:val="0"/>
                                                  <w:marRight w:val="0"/>
                                                  <w:marTop w:val="0"/>
                                                  <w:marBottom w:val="0"/>
                                                  <w:divBdr>
                                                    <w:top w:val="none" w:sz="0" w:space="0" w:color="auto"/>
                                                    <w:left w:val="none" w:sz="0" w:space="0" w:color="auto"/>
                                                    <w:bottom w:val="none" w:sz="0" w:space="0" w:color="auto"/>
                                                    <w:right w:val="none" w:sz="0" w:space="0" w:color="auto"/>
                                                  </w:divBdr>
                                                  <w:divsChild>
                                                    <w:div w:id="119734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348074">
      <w:marLeft w:val="0"/>
      <w:marRight w:val="0"/>
      <w:marTop w:val="0"/>
      <w:marBottom w:val="0"/>
      <w:divBdr>
        <w:top w:val="none" w:sz="0" w:space="0" w:color="auto"/>
        <w:left w:val="none" w:sz="0" w:space="0" w:color="auto"/>
        <w:bottom w:val="none" w:sz="0" w:space="0" w:color="auto"/>
        <w:right w:val="none" w:sz="0" w:space="0" w:color="auto"/>
      </w:divBdr>
      <w:divsChild>
        <w:div w:id="1197347953">
          <w:marLeft w:val="0"/>
          <w:marRight w:val="0"/>
          <w:marTop w:val="0"/>
          <w:marBottom w:val="0"/>
          <w:divBdr>
            <w:top w:val="none" w:sz="0" w:space="0" w:color="auto"/>
            <w:left w:val="none" w:sz="0" w:space="0" w:color="auto"/>
            <w:bottom w:val="none" w:sz="0" w:space="0" w:color="auto"/>
            <w:right w:val="none" w:sz="0" w:space="0" w:color="auto"/>
          </w:divBdr>
          <w:divsChild>
            <w:div w:id="1197347963">
              <w:marLeft w:val="0"/>
              <w:marRight w:val="0"/>
              <w:marTop w:val="0"/>
              <w:marBottom w:val="0"/>
              <w:divBdr>
                <w:top w:val="none" w:sz="0" w:space="0" w:color="auto"/>
                <w:left w:val="none" w:sz="0" w:space="0" w:color="auto"/>
                <w:bottom w:val="none" w:sz="0" w:space="0" w:color="auto"/>
                <w:right w:val="none" w:sz="0" w:space="0" w:color="auto"/>
              </w:divBdr>
              <w:divsChild>
                <w:div w:id="1197348191">
                  <w:marLeft w:val="0"/>
                  <w:marRight w:val="0"/>
                  <w:marTop w:val="0"/>
                  <w:marBottom w:val="0"/>
                  <w:divBdr>
                    <w:top w:val="none" w:sz="0" w:space="0" w:color="auto"/>
                    <w:left w:val="none" w:sz="0" w:space="0" w:color="auto"/>
                    <w:bottom w:val="none" w:sz="0" w:space="0" w:color="auto"/>
                    <w:right w:val="none" w:sz="0" w:space="0" w:color="auto"/>
                  </w:divBdr>
                  <w:divsChild>
                    <w:div w:id="1197348182">
                      <w:marLeft w:val="0"/>
                      <w:marRight w:val="0"/>
                      <w:marTop w:val="0"/>
                      <w:marBottom w:val="0"/>
                      <w:divBdr>
                        <w:top w:val="none" w:sz="0" w:space="0" w:color="auto"/>
                        <w:left w:val="none" w:sz="0" w:space="0" w:color="auto"/>
                        <w:bottom w:val="none" w:sz="0" w:space="0" w:color="auto"/>
                        <w:right w:val="none" w:sz="0" w:space="0" w:color="auto"/>
                      </w:divBdr>
                      <w:divsChild>
                        <w:div w:id="1197348186">
                          <w:marLeft w:val="0"/>
                          <w:marRight w:val="0"/>
                          <w:marTop w:val="0"/>
                          <w:marBottom w:val="0"/>
                          <w:divBdr>
                            <w:top w:val="none" w:sz="0" w:space="0" w:color="auto"/>
                            <w:left w:val="none" w:sz="0" w:space="0" w:color="auto"/>
                            <w:bottom w:val="none" w:sz="0" w:space="0" w:color="auto"/>
                            <w:right w:val="none" w:sz="0" w:space="0" w:color="auto"/>
                          </w:divBdr>
                          <w:divsChild>
                            <w:div w:id="1197348075">
                              <w:marLeft w:val="0"/>
                              <w:marRight w:val="0"/>
                              <w:marTop w:val="0"/>
                              <w:marBottom w:val="0"/>
                              <w:divBdr>
                                <w:top w:val="none" w:sz="0" w:space="0" w:color="auto"/>
                                <w:left w:val="none" w:sz="0" w:space="0" w:color="auto"/>
                                <w:bottom w:val="none" w:sz="0" w:space="0" w:color="auto"/>
                                <w:right w:val="none" w:sz="0" w:space="0" w:color="auto"/>
                              </w:divBdr>
                              <w:divsChild>
                                <w:div w:id="1197348110">
                                  <w:marLeft w:val="0"/>
                                  <w:marRight w:val="0"/>
                                  <w:marTop w:val="0"/>
                                  <w:marBottom w:val="0"/>
                                  <w:divBdr>
                                    <w:top w:val="none" w:sz="0" w:space="0" w:color="auto"/>
                                    <w:left w:val="none" w:sz="0" w:space="0" w:color="auto"/>
                                    <w:bottom w:val="none" w:sz="0" w:space="0" w:color="auto"/>
                                    <w:right w:val="none" w:sz="0" w:space="0" w:color="auto"/>
                                  </w:divBdr>
                                  <w:divsChild>
                                    <w:div w:id="1197348088">
                                      <w:marLeft w:val="0"/>
                                      <w:marRight w:val="0"/>
                                      <w:marTop w:val="0"/>
                                      <w:marBottom w:val="0"/>
                                      <w:divBdr>
                                        <w:top w:val="none" w:sz="0" w:space="0" w:color="auto"/>
                                        <w:left w:val="none" w:sz="0" w:space="0" w:color="auto"/>
                                        <w:bottom w:val="none" w:sz="0" w:space="0" w:color="auto"/>
                                        <w:right w:val="none" w:sz="0" w:space="0" w:color="auto"/>
                                      </w:divBdr>
                                      <w:divsChild>
                                        <w:div w:id="1197348016">
                                          <w:marLeft w:val="0"/>
                                          <w:marRight w:val="0"/>
                                          <w:marTop w:val="0"/>
                                          <w:marBottom w:val="0"/>
                                          <w:divBdr>
                                            <w:top w:val="none" w:sz="0" w:space="0" w:color="auto"/>
                                            <w:left w:val="none" w:sz="0" w:space="0" w:color="auto"/>
                                            <w:bottom w:val="none" w:sz="0" w:space="0" w:color="auto"/>
                                            <w:right w:val="none" w:sz="0" w:space="0" w:color="auto"/>
                                          </w:divBdr>
                                          <w:divsChild>
                                            <w:div w:id="1197348197">
                                              <w:marLeft w:val="0"/>
                                              <w:marRight w:val="0"/>
                                              <w:marTop w:val="0"/>
                                              <w:marBottom w:val="0"/>
                                              <w:divBdr>
                                                <w:top w:val="none" w:sz="0" w:space="0" w:color="auto"/>
                                                <w:left w:val="none" w:sz="0" w:space="0" w:color="auto"/>
                                                <w:bottom w:val="none" w:sz="0" w:space="0" w:color="auto"/>
                                                <w:right w:val="none" w:sz="0" w:space="0" w:color="auto"/>
                                              </w:divBdr>
                                              <w:divsChild>
                                                <w:div w:id="1197348053">
                                                  <w:marLeft w:val="0"/>
                                                  <w:marRight w:val="0"/>
                                                  <w:marTop w:val="0"/>
                                                  <w:marBottom w:val="0"/>
                                                  <w:divBdr>
                                                    <w:top w:val="none" w:sz="0" w:space="0" w:color="auto"/>
                                                    <w:left w:val="none" w:sz="0" w:space="0" w:color="auto"/>
                                                    <w:bottom w:val="none" w:sz="0" w:space="0" w:color="auto"/>
                                                    <w:right w:val="none" w:sz="0" w:space="0" w:color="auto"/>
                                                  </w:divBdr>
                                                  <w:divsChild>
                                                    <w:div w:id="119734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348086">
      <w:marLeft w:val="0"/>
      <w:marRight w:val="0"/>
      <w:marTop w:val="0"/>
      <w:marBottom w:val="0"/>
      <w:divBdr>
        <w:top w:val="none" w:sz="0" w:space="0" w:color="auto"/>
        <w:left w:val="none" w:sz="0" w:space="0" w:color="auto"/>
        <w:bottom w:val="none" w:sz="0" w:space="0" w:color="auto"/>
        <w:right w:val="none" w:sz="0" w:space="0" w:color="auto"/>
      </w:divBdr>
      <w:divsChild>
        <w:div w:id="1197348001">
          <w:marLeft w:val="0"/>
          <w:marRight w:val="0"/>
          <w:marTop w:val="0"/>
          <w:marBottom w:val="0"/>
          <w:divBdr>
            <w:top w:val="none" w:sz="0" w:space="0" w:color="auto"/>
            <w:left w:val="none" w:sz="0" w:space="0" w:color="auto"/>
            <w:bottom w:val="none" w:sz="0" w:space="0" w:color="auto"/>
            <w:right w:val="none" w:sz="0" w:space="0" w:color="auto"/>
          </w:divBdr>
          <w:divsChild>
            <w:div w:id="1197348089">
              <w:marLeft w:val="0"/>
              <w:marRight w:val="0"/>
              <w:marTop w:val="0"/>
              <w:marBottom w:val="0"/>
              <w:divBdr>
                <w:top w:val="none" w:sz="0" w:space="0" w:color="auto"/>
                <w:left w:val="none" w:sz="0" w:space="0" w:color="auto"/>
                <w:bottom w:val="none" w:sz="0" w:space="0" w:color="auto"/>
                <w:right w:val="none" w:sz="0" w:space="0" w:color="auto"/>
              </w:divBdr>
              <w:divsChild>
                <w:div w:id="1197348138">
                  <w:marLeft w:val="0"/>
                  <w:marRight w:val="0"/>
                  <w:marTop w:val="0"/>
                  <w:marBottom w:val="0"/>
                  <w:divBdr>
                    <w:top w:val="none" w:sz="0" w:space="0" w:color="auto"/>
                    <w:left w:val="none" w:sz="0" w:space="0" w:color="auto"/>
                    <w:bottom w:val="none" w:sz="0" w:space="0" w:color="auto"/>
                    <w:right w:val="none" w:sz="0" w:space="0" w:color="auto"/>
                  </w:divBdr>
                  <w:divsChild>
                    <w:div w:id="1197347967">
                      <w:marLeft w:val="0"/>
                      <w:marRight w:val="0"/>
                      <w:marTop w:val="0"/>
                      <w:marBottom w:val="0"/>
                      <w:divBdr>
                        <w:top w:val="none" w:sz="0" w:space="0" w:color="auto"/>
                        <w:left w:val="none" w:sz="0" w:space="0" w:color="auto"/>
                        <w:bottom w:val="none" w:sz="0" w:space="0" w:color="auto"/>
                        <w:right w:val="none" w:sz="0" w:space="0" w:color="auto"/>
                      </w:divBdr>
                      <w:divsChild>
                        <w:div w:id="1197348157">
                          <w:marLeft w:val="0"/>
                          <w:marRight w:val="0"/>
                          <w:marTop w:val="0"/>
                          <w:marBottom w:val="0"/>
                          <w:divBdr>
                            <w:top w:val="none" w:sz="0" w:space="0" w:color="auto"/>
                            <w:left w:val="none" w:sz="0" w:space="0" w:color="auto"/>
                            <w:bottom w:val="none" w:sz="0" w:space="0" w:color="auto"/>
                            <w:right w:val="none" w:sz="0" w:space="0" w:color="auto"/>
                          </w:divBdr>
                          <w:divsChild>
                            <w:div w:id="1197348047">
                              <w:marLeft w:val="0"/>
                              <w:marRight w:val="0"/>
                              <w:marTop w:val="0"/>
                              <w:marBottom w:val="0"/>
                              <w:divBdr>
                                <w:top w:val="none" w:sz="0" w:space="0" w:color="auto"/>
                                <w:left w:val="none" w:sz="0" w:space="0" w:color="auto"/>
                                <w:bottom w:val="none" w:sz="0" w:space="0" w:color="auto"/>
                                <w:right w:val="none" w:sz="0" w:space="0" w:color="auto"/>
                              </w:divBdr>
                              <w:divsChild>
                                <w:div w:id="1197348166">
                                  <w:marLeft w:val="0"/>
                                  <w:marRight w:val="0"/>
                                  <w:marTop w:val="0"/>
                                  <w:marBottom w:val="0"/>
                                  <w:divBdr>
                                    <w:top w:val="none" w:sz="0" w:space="0" w:color="auto"/>
                                    <w:left w:val="none" w:sz="0" w:space="0" w:color="auto"/>
                                    <w:bottom w:val="none" w:sz="0" w:space="0" w:color="auto"/>
                                    <w:right w:val="none" w:sz="0" w:space="0" w:color="auto"/>
                                  </w:divBdr>
                                  <w:divsChild>
                                    <w:div w:id="1197347980">
                                      <w:marLeft w:val="0"/>
                                      <w:marRight w:val="0"/>
                                      <w:marTop w:val="0"/>
                                      <w:marBottom w:val="0"/>
                                      <w:divBdr>
                                        <w:top w:val="none" w:sz="0" w:space="0" w:color="auto"/>
                                        <w:left w:val="none" w:sz="0" w:space="0" w:color="auto"/>
                                        <w:bottom w:val="none" w:sz="0" w:space="0" w:color="auto"/>
                                        <w:right w:val="none" w:sz="0" w:space="0" w:color="auto"/>
                                      </w:divBdr>
                                      <w:divsChild>
                                        <w:div w:id="1197347987">
                                          <w:marLeft w:val="0"/>
                                          <w:marRight w:val="0"/>
                                          <w:marTop w:val="0"/>
                                          <w:marBottom w:val="0"/>
                                          <w:divBdr>
                                            <w:top w:val="none" w:sz="0" w:space="0" w:color="auto"/>
                                            <w:left w:val="none" w:sz="0" w:space="0" w:color="auto"/>
                                            <w:bottom w:val="none" w:sz="0" w:space="0" w:color="auto"/>
                                            <w:right w:val="none" w:sz="0" w:space="0" w:color="auto"/>
                                          </w:divBdr>
                                          <w:divsChild>
                                            <w:div w:id="1197348085">
                                              <w:marLeft w:val="0"/>
                                              <w:marRight w:val="0"/>
                                              <w:marTop w:val="0"/>
                                              <w:marBottom w:val="0"/>
                                              <w:divBdr>
                                                <w:top w:val="none" w:sz="0" w:space="0" w:color="auto"/>
                                                <w:left w:val="none" w:sz="0" w:space="0" w:color="auto"/>
                                                <w:bottom w:val="none" w:sz="0" w:space="0" w:color="auto"/>
                                                <w:right w:val="none" w:sz="0" w:space="0" w:color="auto"/>
                                              </w:divBdr>
                                              <w:divsChild>
                                                <w:div w:id="1197347972">
                                                  <w:marLeft w:val="0"/>
                                                  <w:marRight w:val="0"/>
                                                  <w:marTop w:val="0"/>
                                                  <w:marBottom w:val="0"/>
                                                  <w:divBdr>
                                                    <w:top w:val="none" w:sz="0" w:space="0" w:color="auto"/>
                                                    <w:left w:val="none" w:sz="0" w:space="0" w:color="auto"/>
                                                    <w:bottom w:val="none" w:sz="0" w:space="0" w:color="auto"/>
                                                    <w:right w:val="none" w:sz="0" w:space="0" w:color="auto"/>
                                                  </w:divBdr>
                                                  <w:divsChild>
                                                    <w:div w:id="119734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348095">
      <w:marLeft w:val="0"/>
      <w:marRight w:val="0"/>
      <w:marTop w:val="0"/>
      <w:marBottom w:val="0"/>
      <w:divBdr>
        <w:top w:val="none" w:sz="0" w:space="0" w:color="auto"/>
        <w:left w:val="none" w:sz="0" w:space="0" w:color="auto"/>
        <w:bottom w:val="none" w:sz="0" w:space="0" w:color="auto"/>
        <w:right w:val="none" w:sz="0" w:space="0" w:color="auto"/>
      </w:divBdr>
      <w:divsChild>
        <w:div w:id="1197347952">
          <w:marLeft w:val="0"/>
          <w:marRight w:val="0"/>
          <w:marTop w:val="0"/>
          <w:marBottom w:val="0"/>
          <w:divBdr>
            <w:top w:val="none" w:sz="0" w:space="0" w:color="auto"/>
            <w:left w:val="none" w:sz="0" w:space="0" w:color="auto"/>
            <w:bottom w:val="none" w:sz="0" w:space="0" w:color="auto"/>
            <w:right w:val="none" w:sz="0" w:space="0" w:color="auto"/>
          </w:divBdr>
          <w:divsChild>
            <w:div w:id="1197348063">
              <w:marLeft w:val="0"/>
              <w:marRight w:val="0"/>
              <w:marTop w:val="0"/>
              <w:marBottom w:val="0"/>
              <w:divBdr>
                <w:top w:val="none" w:sz="0" w:space="0" w:color="auto"/>
                <w:left w:val="none" w:sz="0" w:space="0" w:color="auto"/>
                <w:bottom w:val="none" w:sz="0" w:space="0" w:color="auto"/>
                <w:right w:val="none" w:sz="0" w:space="0" w:color="auto"/>
              </w:divBdr>
              <w:divsChild>
                <w:div w:id="1197348036">
                  <w:marLeft w:val="0"/>
                  <w:marRight w:val="0"/>
                  <w:marTop w:val="0"/>
                  <w:marBottom w:val="0"/>
                  <w:divBdr>
                    <w:top w:val="none" w:sz="0" w:space="0" w:color="auto"/>
                    <w:left w:val="none" w:sz="0" w:space="0" w:color="auto"/>
                    <w:bottom w:val="none" w:sz="0" w:space="0" w:color="auto"/>
                    <w:right w:val="none" w:sz="0" w:space="0" w:color="auto"/>
                  </w:divBdr>
                  <w:divsChild>
                    <w:div w:id="1197348136">
                      <w:marLeft w:val="0"/>
                      <w:marRight w:val="0"/>
                      <w:marTop w:val="0"/>
                      <w:marBottom w:val="0"/>
                      <w:divBdr>
                        <w:top w:val="none" w:sz="0" w:space="0" w:color="auto"/>
                        <w:left w:val="none" w:sz="0" w:space="0" w:color="auto"/>
                        <w:bottom w:val="none" w:sz="0" w:space="0" w:color="auto"/>
                        <w:right w:val="none" w:sz="0" w:space="0" w:color="auto"/>
                      </w:divBdr>
                      <w:divsChild>
                        <w:div w:id="1197347970">
                          <w:marLeft w:val="0"/>
                          <w:marRight w:val="0"/>
                          <w:marTop w:val="0"/>
                          <w:marBottom w:val="0"/>
                          <w:divBdr>
                            <w:top w:val="none" w:sz="0" w:space="0" w:color="auto"/>
                            <w:left w:val="none" w:sz="0" w:space="0" w:color="auto"/>
                            <w:bottom w:val="none" w:sz="0" w:space="0" w:color="auto"/>
                            <w:right w:val="none" w:sz="0" w:space="0" w:color="auto"/>
                          </w:divBdr>
                          <w:divsChild>
                            <w:div w:id="1197348188">
                              <w:marLeft w:val="0"/>
                              <w:marRight w:val="0"/>
                              <w:marTop w:val="0"/>
                              <w:marBottom w:val="0"/>
                              <w:divBdr>
                                <w:top w:val="none" w:sz="0" w:space="0" w:color="auto"/>
                                <w:left w:val="none" w:sz="0" w:space="0" w:color="auto"/>
                                <w:bottom w:val="none" w:sz="0" w:space="0" w:color="auto"/>
                                <w:right w:val="none" w:sz="0" w:space="0" w:color="auto"/>
                              </w:divBdr>
                              <w:divsChild>
                                <w:div w:id="1197348135">
                                  <w:marLeft w:val="0"/>
                                  <w:marRight w:val="0"/>
                                  <w:marTop w:val="0"/>
                                  <w:marBottom w:val="0"/>
                                  <w:divBdr>
                                    <w:top w:val="none" w:sz="0" w:space="0" w:color="auto"/>
                                    <w:left w:val="none" w:sz="0" w:space="0" w:color="auto"/>
                                    <w:bottom w:val="none" w:sz="0" w:space="0" w:color="auto"/>
                                    <w:right w:val="none" w:sz="0" w:space="0" w:color="auto"/>
                                  </w:divBdr>
                                  <w:divsChild>
                                    <w:div w:id="1197348092">
                                      <w:marLeft w:val="0"/>
                                      <w:marRight w:val="0"/>
                                      <w:marTop w:val="0"/>
                                      <w:marBottom w:val="0"/>
                                      <w:divBdr>
                                        <w:top w:val="none" w:sz="0" w:space="0" w:color="auto"/>
                                        <w:left w:val="none" w:sz="0" w:space="0" w:color="auto"/>
                                        <w:bottom w:val="none" w:sz="0" w:space="0" w:color="auto"/>
                                        <w:right w:val="none" w:sz="0" w:space="0" w:color="auto"/>
                                      </w:divBdr>
                                      <w:divsChild>
                                        <w:div w:id="1197347951">
                                          <w:marLeft w:val="0"/>
                                          <w:marRight w:val="0"/>
                                          <w:marTop w:val="0"/>
                                          <w:marBottom w:val="0"/>
                                          <w:divBdr>
                                            <w:top w:val="none" w:sz="0" w:space="0" w:color="auto"/>
                                            <w:left w:val="none" w:sz="0" w:space="0" w:color="auto"/>
                                            <w:bottom w:val="none" w:sz="0" w:space="0" w:color="auto"/>
                                            <w:right w:val="none" w:sz="0" w:space="0" w:color="auto"/>
                                          </w:divBdr>
                                          <w:divsChild>
                                            <w:div w:id="1197348150">
                                              <w:marLeft w:val="0"/>
                                              <w:marRight w:val="0"/>
                                              <w:marTop w:val="0"/>
                                              <w:marBottom w:val="0"/>
                                              <w:divBdr>
                                                <w:top w:val="none" w:sz="0" w:space="0" w:color="auto"/>
                                                <w:left w:val="none" w:sz="0" w:space="0" w:color="auto"/>
                                                <w:bottom w:val="none" w:sz="0" w:space="0" w:color="auto"/>
                                                <w:right w:val="none" w:sz="0" w:space="0" w:color="auto"/>
                                              </w:divBdr>
                                              <w:divsChild>
                                                <w:div w:id="1197348067">
                                                  <w:marLeft w:val="0"/>
                                                  <w:marRight w:val="0"/>
                                                  <w:marTop w:val="0"/>
                                                  <w:marBottom w:val="0"/>
                                                  <w:divBdr>
                                                    <w:top w:val="none" w:sz="0" w:space="0" w:color="auto"/>
                                                    <w:left w:val="none" w:sz="0" w:space="0" w:color="auto"/>
                                                    <w:bottom w:val="none" w:sz="0" w:space="0" w:color="auto"/>
                                                    <w:right w:val="none" w:sz="0" w:space="0" w:color="auto"/>
                                                  </w:divBdr>
                                                  <w:divsChild>
                                                    <w:div w:id="119734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348106">
      <w:marLeft w:val="0"/>
      <w:marRight w:val="0"/>
      <w:marTop w:val="0"/>
      <w:marBottom w:val="0"/>
      <w:divBdr>
        <w:top w:val="none" w:sz="0" w:space="0" w:color="auto"/>
        <w:left w:val="none" w:sz="0" w:space="0" w:color="auto"/>
        <w:bottom w:val="none" w:sz="0" w:space="0" w:color="auto"/>
        <w:right w:val="none" w:sz="0" w:space="0" w:color="auto"/>
      </w:divBdr>
      <w:divsChild>
        <w:div w:id="1197348062">
          <w:marLeft w:val="0"/>
          <w:marRight w:val="0"/>
          <w:marTop w:val="0"/>
          <w:marBottom w:val="0"/>
          <w:divBdr>
            <w:top w:val="none" w:sz="0" w:space="0" w:color="auto"/>
            <w:left w:val="none" w:sz="0" w:space="0" w:color="auto"/>
            <w:bottom w:val="none" w:sz="0" w:space="0" w:color="auto"/>
            <w:right w:val="none" w:sz="0" w:space="0" w:color="auto"/>
          </w:divBdr>
          <w:divsChild>
            <w:div w:id="1197348109">
              <w:marLeft w:val="0"/>
              <w:marRight w:val="0"/>
              <w:marTop w:val="0"/>
              <w:marBottom w:val="0"/>
              <w:divBdr>
                <w:top w:val="none" w:sz="0" w:space="0" w:color="auto"/>
                <w:left w:val="none" w:sz="0" w:space="0" w:color="auto"/>
                <w:bottom w:val="none" w:sz="0" w:space="0" w:color="auto"/>
                <w:right w:val="none" w:sz="0" w:space="0" w:color="auto"/>
              </w:divBdr>
              <w:divsChild>
                <w:div w:id="1197348143">
                  <w:marLeft w:val="0"/>
                  <w:marRight w:val="0"/>
                  <w:marTop w:val="0"/>
                  <w:marBottom w:val="0"/>
                  <w:divBdr>
                    <w:top w:val="none" w:sz="0" w:space="0" w:color="auto"/>
                    <w:left w:val="none" w:sz="0" w:space="0" w:color="auto"/>
                    <w:bottom w:val="none" w:sz="0" w:space="0" w:color="auto"/>
                    <w:right w:val="none" w:sz="0" w:space="0" w:color="auto"/>
                  </w:divBdr>
                  <w:divsChild>
                    <w:div w:id="1197348139">
                      <w:marLeft w:val="0"/>
                      <w:marRight w:val="0"/>
                      <w:marTop w:val="0"/>
                      <w:marBottom w:val="0"/>
                      <w:divBdr>
                        <w:top w:val="none" w:sz="0" w:space="0" w:color="auto"/>
                        <w:left w:val="none" w:sz="0" w:space="0" w:color="auto"/>
                        <w:bottom w:val="none" w:sz="0" w:space="0" w:color="auto"/>
                        <w:right w:val="none" w:sz="0" w:space="0" w:color="auto"/>
                      </w:divBdr>
                      <w:divsChild>
                        <w:div w:id="1197348030">
                          <w:marLeft w:val="0"/>
                          <w:marRight w:val="0"/>
                          <w:marTop w:val="0"/>
                          <w:marBottom w:val="0"/>
                          <w:divBdr>
                            <w:top w:val="none" w:sz="0" w:space="0" w:color="auto"/>
                            <w:left w:val="none" w:sz="0" w:space="0" w:color="auto"/>
                            <w:bottom w:val="none" w:sz="0" w:space="0" w:color="auto"/>
                            <w:right w:val="none" w:sz="0" w:space="0" w:color="auto"/>
                          </w:divBdr>
                          <w:divsChild>
                            <w:div w:id="1197348018">
                              <w:marLeft w:val="0"/>
                              <w:marRight w:val="0"/>
                              <w:marTop w:val="0"/>
                              <w:marBottom w:val="0"/>
                              <w:divBdr>
                                <w:top w:val="none" w:sz="0" w:space="0" w:color="auto"/>
                                <w:left w:val="none" w:sz="0" w:space="0" w:color="auto"/>
                                <w:bottom w:val="none" w:sz="0" w:space="0" w:color="auto"/>
                                <w:right w:val="none" w:sz="0" w:space="0" w:color="auto"/>
                              </w:divBdr>
                              <w:divsChild>
                                <w:div w:id="1197348050">
                                  <w:marLeft w:val="0"/>
                                  <w:marRight w:val="0"/>
                                  <w:marTop w:val="0"/>
                                  <w:marBottom w:val="0"/>
                                  <w:divBdr>
                                    <w:top w:val="none" w:sz="0" w:space="0" w:color="auto"/>
                                    <w:left w:val="none" w:sz="0" w:space="0" w:color="auto"/>
                                    <w:bottom w:val="none" w:sz="0" w:space="0" w:color="auto"/>
                                    <w:right w:val="none" w:sz="0" w:space="0" w:color="auto"/>
                                  </w:divBdr>
                                  <w:divsChild>
                                    <w:div w:id="1197348131">
                                      <w:marLeft w:val="0"/>
                                      <w:marRight w:val="0"/>
                                      <w:marTop w:val="0"/>
                                      <w:marBottom w:val="0"/>
                                      <w:divBdr>
                                        <w:top w:val="none" w:sz="0" w:space="0" w:color="auto"/>
                                        <w:left w:val="none" w:sz="0" w:space="0" w:color="auto"/>
                                        <w:bottom w:val="none" w:sz="0" w:space="0" w:color="auto"/>
                                        <w:right w:val="none" w:sz="0" w:space="0" w:color="auto"/>
                                      </w:divBdr>
                                      <w:divsChild>
                                        <w:div w:id="1197348194">
                                          <w:marLeft w:val="0"/>
                                          <w:marRight w:val="0"/>
                                          <w:marTop w:val="0"/>
                                          <w:marBottom w:val="0"/>
                                          <w:divBdr>
                                            <w:top w:val="none" w:sz="0" w:space="0" w:color="auto"/>
                                            <w:left w:val="none" w:sz="0" w:space="0" w:color="auto"/>
                                            <w:bottom w:val="none" w:sz="0" w:space="0" w:color="auto"/>
                                            <w:right w:val="none" w:sz="0" w:space="0" w:color="auto"/>
                                          </w:divBdr>
                                          <w:divsChild>
                                            <w:div w:id="1197348101">
                                              <w:marLeft w:val="0"/>
                                              <w:marRight w:val="0"/>
                                              <w:marTop w:val="0"/>
                                              <w:marBottom w:val="0"/>
                                              <w:divBdr>
                                                <w:top w:val="none" w:sz="0" w:space="0" w:color="auto"/>
                                                <w:left w:val="none" w:sz="0" w:space="0" w:color="auto"/>
                                                <w:bottom w:val="none" w:sz="0" w:space="0" w:color="auto"/>
                                                <w:right w:val="none" w:sz="0" w:space="0" w:color="auto"/>
                                              </w:divBdr>
                                              <w:divsChild>
                                                <w:div w:id="1197348003">
                                                  <w:marLeft w:val="0"/>
                                                  <w:marRight w:val="0"/>
                                                  <w:marTop w:val="0"/>
                                                  <w:marBottom w:val="0"/>
                                                  <w:divBdr>
                                                    <w:top w:val="none" w:sz="0" w:space="0" w:color="auto"/>
                                                    <w:left w:val="none" w:sz="0" w:space="0" w:color="auto"/>
                                                    <w:bottom w:val="none" w:sz="0" w:space="0" w:color="auto"/>
                                                    <w:right w:val="none" w:sz="0" w:space="0" w:color="auto"/>
                                                  </w:divBdr>
                                                  <w:divsChild>
                                                    <w:div w:id="119734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348112">
      <w:marLeft w:val="0"/>
      <w:marRight w:val="0"/>
      <w:marTop w:val="0"/>
      <w:marBottom w:val="0"/>
      <w:divBdr>
        <w:top w:val="none" w:sz="0" w:space="0" w:color="auto"/>
        <w:left w:val="none" w:sz="0" w:space="0" w:color="auto"/>
        <w:bottom w:val="none" w:sz="0" w:space="0" w:color="auto"/>
        <w:right w:val="none" w:sz="0" w:space="0" w:color="auto"/>
      </w:divBdr>
      <w:divsChild>
        <w:div w:id="1197348058">
          <w:marLeft w:val="0"/>
          <w:marRight w:val="0"/>
          <w:marTop w:val="0"/>
          <w:marBottom w:val="0"/>
          <w:divBdr>
            <w:top w:val="none" w:sz="0" w:space="0" w:color="auto"/>
            <w:left w:val="none" w:sz="0" w:space="0" w:color="auto"/>
            <w:bottom w:val="none" w:sz="0" w:space="0" w:color="auto"/>
            <w:right w:val="none" w:sz="0" w:space="0" w:color="auto"/>
          </w:divBdr>
          <w:divsChild>
            <w:div w:id="1197348146">
              <w:marLeft w:val="0"/>
              <w:marRight w:val="0"/>
              <w:marTop w:val="0"/>
              <w:marBottom w:val="0"/>
              <w:divBdr>
                <w:top w:val="none" w:sz="0" w:space="0" w:color="auto"/>
                <w:left w:val="none" w:sz="0" w:space="0" w:color="auto"/>
                <w:bottom w:val="none" w:sz="0" w:space="0" w:color="auto"/>
                <w:right w:val="none" w:sz="0" w:space="0" w:color="auto"/>
              </w:divBdr>
              <w:divsChild>
                <w:div w:id="1197348180">
                  <w:marLeft w:val="0"/>
                  <w:marRight w:val="0"/>
                  <w:marTop w:val="0"/>
                  <w:marBottom w:val="0"/>
                  <w:divBdr>
                    <w:top w:val="none" w:sz="0" w:space="0" w:color="auto"/>
                    <w:left w:val="none" w:sz="0" w:space="0" w:color="auto"/>
                    <w:bottom w:val="none" w:sz="0" w:space="0" w:color="auto"/>
                    <w:right w:val="none" w:sz="0" w:space="0" w:color="auto"/>
                  </w:divBdr>
                  <w:divsChild>
                    <w:div w:id="1197348079">
                      <w:marLeft w:val="0"/>
                      <w:marRight w:val="0"/>
                      <w:marTop w:val="0"/>
                      <w:marBottom w:val="0"/>
                      <w:divBdr>
                        <w:top w:val="none" w:sz="0" w:space="0" w:color="auto"/>
                        <w:left w:val="none" w:sz="0" w:space="0" w:color="auto"/>
                        <w:bottom w:val="none" w:sz="0" w:space="0" w:color="auto"/>
                        <w:right w:val="none" w:sz="0" w:space="0" w:color="auto"/>
                      </w:divBdr>
                      <w:divsChild>
                        <w:div w:id="1197348083">
                          <w:marLeft w:val="0"/>
                          <w:marRight w:val="0"/>
                          <w:marTop w:val="0"/>
                          <w:marBottom w:val="0"/>
                          <w:divBdr>
                            <w:top w:val="none" w:sz="0" w:space="0" w:color="auto"/>
                            <w:left w:val="none" w:sz="0" w:space="0" w:color="auto"/>
                            <w:bottom w:val="none" w:sz="0" w:space="0" w:color="auto"/>
                            <w:right w:val="none" w:sz="0" w:space="0" w:color="auto"/>
                          </w:divBdr>
                          <w:divsChild>
                            <w:div w:id="1197348115">
                              <w:marLeft w:val="0"/>
                              <w:marRight w:val="0"/>
                              <w:marTop w:val="0"/>
                              <w:marBottom w:val="0"/>
                              <w:divBdr>
                                <w:top w:val="none" w:sz="0" w:space="0" w:color="auto"/>
                                <w:left w:val="none" w:sz="0" w:space="0" w:color="auto"/>
                                <w:bottom w:val="none" w:sz="0" w:space="0" w:color="auto"/>
                                <w:right w:val="none" w:sz="0" w:space="0" w:color="auto"/>
                              </w:divBdr>
                              <w:divsChild>
                                <w:div w:id="1197348061">
                                  <w:marLeft w:val="0"/>
                                  <w:marRight w:val="0"/>
                                  <w:marTop w:val="0"/>
                                  <w:marBottom w:val="0"/>
                                  <w:divBdr>
                                    <w:top w:val="none" w:sz="0" w:space="0" w:color="auto"/>
                                    <w:left w:val="none" w:sz="0" w:space="0" w:color="auto"/>
                                    <w:bottom w:val="none" w:sz="0" w:space="0" w:color="auto"/>
                                    <w:right w:val="none" w:sz="0" w:space="0" w:color="auto"/>
                                  </w:divBdr>
                                  <w:divsChild>
                                    <w:div w:id="1197348099">
                                      <w:marLeft w:val="0"/>
                                      <w:marRight w:val="0"/>
                                      <w:marTop w:val="0"/>
                                      <w:marBottom w:val="0"/>
                                      <w:divBdr>
                                        <w:top w:val="none" w:sz="0" w:space="0" w:color="auto"/>
                                        <w:left w:val="none" w:sz="0" w:space="0" w:color="auto"/>
                                        <w:bottom w:val="none" w:sz="0" w:space="0" w:color="auto"/>
                                        <w:right w:val="none" w:sz="0" w:space="0" w:color="auto"/>
                                      </w:divBdr>
                                      <w:divsChild>
                                        <w:div w:id="1197348100">
                                          <w:marLeft w:val="0"/>
                                          <w:marRight w:val="0"/>
                                          <w:marTop w:val="0"/>
                                          <w:marBottom w:val="0"/>
                                          <w:divBdr>
                                            <w:top w:val="none" w:sz="0" w:space="0" w:color="auto"/>
                                            <w:left w:val="none" w:sz="0" w:space="0" w:color="auto"/>
                                            <w:bottom w:val="none" w:sz="0" w:space="0" w:color="auto"/>
                                            <w:right w:val="none" w:sz="0" w:space="0" w:color="auto"/>
                                          </w:divBdr>
                                          <w:divsChild>
                                            <w:div w:id="1197347981">
                                              <w:marLeft w:val="0"/>
                                              <w:marRight w:val="0"/>
                                              <w:marTop w:val="0"/>
                                              <w:marBottom w:val="0"/>
                                              <w:divBdr>
                                                <w:top w:val="none" w:sz="0" w:space="0" w:color="auto"/>
                                                <w:left w:val="none" w:sz="0" w:space="0" w:color="auto"/>
                                                <w:bottom w:val="none" w:sz="0" w:space="0" w:color="auto"/>
                                                <w:right w:val="none" w:sz="0" w:space="0" w:color="auto"/>
                                              </w:divBdr>
                                              <w:divsChild>
                                                <w:div w:id="1197348073">
                                                  <w:marLeft w:val="0"/>
                                                  <w:marRight w:val="0"/>
                                                  <w:marTop w:val="0"/>
                                                  <w:marBottom w:val="0"/>
                                                  <w:divBdr>
                                                    <w:top w:val="none" w:sz="0" w:space="0" w:color="auto"/>
                                                    <w:left w:val="none" w:sz="0" w:space="0" w:color="auto"/>
                                                    <w:bottom w:val="none" w:sz="0" w:space="0" w:color="auto"/>
                                                    <w:right w:val="none" w:sz="0" w:space="0" w:color="auto"/>
                                                  </w:divBdr>
                                                  <w:divsChild>
                                                    <w:div w:id="11973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348142">
      <w:marLeft w:val="0"/>
      <w:marRight w:val="0"/>
      <w:marTop w:val="0"/>
      <w:marBottom w:val="0"/>
      <w:divBdr>
        <w:top w:val="none" w:sz="0" w:space="0" w:color="auto"/>
        <w:left w:val="none" w:sz="0" w:space="0" w:color="auto"/>
        <w:bottom w:val="none" w:sz="0" w:space="0" w:color="auto"/>
        <w:right w:val="none" w:sz="0" w:space="0" w:color="auto"/>
      </w:divBdr>
      <w:divsChild>
        <w:div w:id="1197348082">
          <w:marLeft w:val="0"/>
          <w:marRight w:val="0"/>
          <w:marTop w:val="0"/>
          <w:marBottom w:val="0"/>
          <w:divBdr>
            <w:top w:val="none" w:sz="0" w:space="0" w:color="auto"/>
            <w:left w:val="none" w:sz="0" w:space="0" w:color="auto"/>
            <w:bottom w:val="none" w:sz="0" w:space="0" w:color="auto"/>
            <w:right w:val="none" w:sz="0" w:space="0" w:color="auto"/>
          </w:divBdr>
          <w:divsChild>
            <w:div w:id="1197348054">
              <w:marLeft w:val="0"/>
              <w:marRight w:val="0"/>
              <w:marTop w:val="0"/>
              <w:marBottom w:val="0"/>
              <w:divBdr>
                <w:top w:val="none" w:sz="0" w:space="0" w:color="auto"/>
                <w:left w:val="none" w:sz="0" w:space="0" w:color="auto"/>
                <w:bottom w:val="none" w:sz="0" w:space="0" w:color="auto"/>
                <w:right w:val="none" w:sz="0" w:space="0" w:color="auto"/>
              </w:divBdr>
              <w:divsChild>
                <w:div w:id="1197348038">
                  <w:marLeft w:val="0"/>
                  <w:marRight w:val="0"/>
                  <w:marTop w:val="0"/>
                  <w:marBottom w:val="0"/>
                  <w:divBdr>
                    <w:top w:val="none" w:sz="0" w:space="0" w:color="auto"/>
                    <w:left w:val="none" w:sz="0" w:space="0" w:color="auto"/>
                    <w:bottom w:val="none" w:sz="0" w:space="0" w:color="auto"/>
                    <w:right w:val="none" w:sz="0" w:space="0" w:color="auto"/>
                  </w:divBdr>
                  <w:divsChild>
                    <w:div w:id="1197348052">
                      <w:marLeft w:val="0"/>
                      <w:marRight w:val="0"/>
                      <w:marTop w:val="0"/>
                      <w:marBottom w:val="0"/>
                      <w:divBdr>
                        <w:top w:val="none" w:sz="0" w:space="0" w:color="auto"/>
                        <w:left w:val="none" w:sz="0" w:space="0" w:color="auto"/>
                        <w:bottom w:val="none" w:sz="0" w:space="0" w:color="auto"/>
                        <w:right w:val="none" w:sz="0" w:space="0" w:color="auto"/>
                      </w:divBdr>
                      <w:divsChild>
                        <w:div w:id="1197348077">
                          <w:marLeft w:val="0"/>
                          <w:marRight w:val="0"/>
                          <w:marTop w:val="0"/>
                          <w:marBottom w:val="0"/>
                          <w:divBdr>
                            <w:top w:val="none" w:sz="0" w:space="0" w:color="auto"/>
                            <w:left w:val="none" w:sz="0" w:space="0" w:color="auto"/>
                            <w:bottom w:val="none" w:sz="0" w:space="0" w:color="auto"/>
                            <w:right w:val="none" w:sz="0" w:space="0" w:color="auto"/>
                          </w:divBdr>
                          <w:divsChild>
                            <w:div w:id="1197348066">
                              <w:marLeft w:val="0"/>
                              <w:marRight w:val="0"/>
                              <w:marTop w:val="0"/>
                              <w:marBottom w:val="0"/>
                              <w:divBdr>
                                <w:top w:val="none" w:sz="0" w:space="0" w:color="auto"/>
                                <w:left w:val="none" w:sz="0" w:space="0" w:color="auto"/>
                                <w:bottom w:val="none" w:sz="0" w:space="0" w:color="auto"/>
                                <w:right w:val="none" w:sz="0" w:space="0" w:color="auto"/>
                              </w:divBdr>
                              <w:divsChild>
                                <w:div w:id="1197348026">
                                  <w:marLeft w:val="0"/>
                                  <w:marRight w:val="0"/>
                                  <w:marTop w:val="0"/>
                                  <w:marBottom w:val="0"/>
                                  <w:divBdr>
                                    <w:top w:val="none" w:sz="0" w:space="0" w:color="auto"/>
                                    <w:left w:val="none" w:sz="0" w:space="0" w:color="auto"/>
                                    <w:bottom w:val="none" w:sz="0" w:space="0" w:color="auto"/>
                                    <w:right w:val="none" w:sz="0" w:space="0" w:color="auto"/>
                                  </w:divBdr>
                                  <w:divsChild>
                                    <w:div w:id="1197348045">
                                      <w:marLeft w:val="0"/>
                                      <w:marRight w:val="0"/>
                                      <w:marTop w:val="0"/>
                                      <w:marBottom w:val="0"/>
                                      <w:divBdr>
                                        <w:top w:val="none" w:sz="0" w:space="0" w:color="auto"/>
                                        <w:left w:val="none" w:sz="0" w:space="0" w:color="auto"/>
                                        <w:bottom w:val="none" w:sz="0" w:space="0" w:color="auto"/>
                                        <w:right w:val="none" w:sz="0" w:space="0" w:color="auto"/>
                                      </w:divBdr>
                                      <w:divsChild>
                                        <w:div w:id="1197348121">
                                          <w:marLeft w:val="0"/>
                                          <w:marRight w:val="0"/>
                                          <w:marTop w:val="0"/>
                                          <w:marBottom w:val="0"/>
                                          <w:divBdr>
                                            <w:top w:val="none" w:sz="0" w:space="0" w:color="auto"/>
                                            <w:left w:val="none" w:sz="0" w:space="0" w:color="auto"/>
                                            <w:bottom w:val="none" w:sz="0" w:space="0" w:color="auto"/>
                                            <w:right w:val="none" w:sz="0" w:space="0" w:color="auto"/>
                                          </w:divBdr>
                                          <w:divsChild>
                                            <w:div w:id="1197347984">
                                              <w:marLeft w:val="0"/>
                                              <w:marRight w:val="0"/>
                                              <w:marTop w:val="0"/>
                                              <w:marBottom w:val="0"/>
                                              <w:divBdr>
                                                <w:top w:val="none" w:sz="0" w:space="0" w:color="auto"/>
                                                <w:left w:val="none" w:sz="0" w:space="0" w:color="auto"/>
                                                <w:bottom w:val="none" w:sz="0" w:space="0" w:color="auto"/>
                                                <w:right w:val="none" w:sz="0" w:space="0" w:color="auto"/>
                                              </w:divBdr>
                                              <w:divsChild>
                                                <w:div w:id="1197348065">
                                                  <w:marLeft w:val="0"/>
                                                  <w:marRight w:val="0"/>
                                                  <w:marTop w:val="0"/>
                                                  <w:marBottom w:val="0"/>
                                                  <w:divBdr>
                                                    <w:top w:val="none" w:sz="0" w:space="0" w:color="auto"/>
                                                    <w:left w:val="none" w:sz="0" w:space="0" w:color="auto"/>
                                                    <w:bottom w:val="none" w:sz="0" w:space="0" w:color="auto"/>
                                                    <w:right w:val="none" w:sz="0" w:space="0" w:color="auto"/>
                                                  </w:divBdr>
                                                  <w:divsChild>
                                                    <w:div w:id="119734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348144">
      <w:marLeft w:val="0"/>
      <w:marRight w:val="0"/>
      <w:marTop w:val="0"/>
      <w:marBottom w:val="0"/>
      <w:divBdr>
        <w:top w:val="none" w:sz="0" w:space="0" w:color="auto"/>
        <w:left w:val="none" w:sz="0" w:space="0" w:color="auto"/>
        <w:bottom w:val="none" w:sz="0" w:space="0" w:color="auto"/>
        <w:right w:val="none" w:sz="0" w:space="0" w:color="auto"/>
      </w:divBdr>
      <w:divsChild>
        <w:div w:id="1197347989">
          <w:marLeft w:val="0"/>
          <w:marRight w:val="0"/>
          <w:marTop w:val="0"/>
          <w:marBottom w:val="0"/>
          <w:divBdr>
            <w:top w:val="none" w:sz="0" w:space="0" w:color="auto"/>
            <w:left w:val="none" w:sz="0" w:space="0" w:color="auto"/>
            <w:bottom w:val="none" w:sz="0" w:space="0" w:color="auto"/>
            <w:right w:val="none" w:sz="0" w:space="0" w:color="auto"/>
          </w:divBdr>
          <w:divsChild>
            <w:div w:id="1197348002">
              <w:marLeft w:val="0"/>
              <w:marRight w:val="0"/>
              <w:marTop w:val="0"/>
              <w:marBottom w:val="0"/>
              <w:divBdr>
                <w:top w:val="none" w:sz="0" w:space="0" w:color="auto"/>
                <w:left w:val="none" w:sz="0" w:space="0" w:color="auto"/>
                <w:bottom w:val="none" w:sz="0" w:space="0" w:color="auto"/>
                <w:right w:val="none" w:sz="0" w:space="0" w:color="auto"/>
              </w:divBdr>
              <w:divsChild>
                <w:div w:id="1197348037">
                  <w:marLeft w:val="0"/>
                  <w:marRight w:val="0"/>
                  <w:marTop w:val="0"/>
                  <w:marBottom w:val="0"/>
                  <w:divBdr>
                    <w:top w:val="none" w:sz="0" w:space="0" w:color="auto"/>
                    <w:left w:val="none" w:sz="0" w:space="0" w:color="auto"/>
                    <w:bottom w:val="none" w:sz="0" w:space="0" w:color="auto"/>
                    <w:right w:val="none" w:sz="0" w:space="0" w:color="auto"/>
                  </w:divBdr>
                  <w:divsChild>
                    <w:div w:id="1197348161">
                      <w:marLeft w:val="0"/>
                      <w:marRight w:val="0"/>
                      <w:marTop w:val="0"/>
                      <w:marBottom w:val="0"/>
                      <w:divBdr>
                        <w:top w:val="none" w:sz="0" w:space="0" w:color="auto"/>
                        <w:left w:val="none" w:sz="0" w:space="0" w:color="auto"/>
                        <w:bottom w:val="none" w:sz="0" w:space="0" w:color="auto"/>
                        <w:right w:val="none" w:sz="0" w:space="0" w:color="auto"/>
                      </w:divBdr>
                      <w:divsChild>
                        <w:div w:id="1197347955">
                          <w:marLeft w:val="0"/>
                          <w:marRight w:val="0"/>
                          <w:marTop w:val="0"/>
                          <w:marBottom w:val="0"/>
                          <w:divBdr>
                            <w:top w:val="none" w:sz="0" w:space="0" w:color="auto"/>
                            <w:left w:val="none" w:sz="0" w:space="0" w:color="auto"/>
                            <w:bottom w:val="none" w:sz="0" w:space="0" w:color="auto"/>
                            <w:right w:val="none" w:sz="0" w:space="0" w:color="auto"/>
                          </w:divBdr>
                          <w:divsChild>
                            <w:div w:id="1197347978">
                              <w:marLeft w:val="0"/>
                              <w:marRight w:val="0"/>
                              <w:marTop w:val="0"/>
                              <w:marBottom w:val="0"/>
                              <w:divBdr>
                                <w:top w:val="none" w:sz="0" w:space="0" w:color="auto"/>
                                <w:left w:val="none" w:sz="0" w:space="0" w:color="auto"/>
                                <w:bottom w:val="none" w:sz="0" w:space="0" w:color="auto"/>
                                <w:right w:val="none" w:sz="0" w:space="0" w:color="auto"/>
                              </w:divBdr>
                              <w:divsChild>
                                <w:div w:id="1197348169">
                                  <w:marLeft w:val="0"/>
                                  <w:marRight w:val="0"/>
                                  <w:marTop w:val="0"/>
                                  <w:marBottom w:val="0"/>
                                  <w:divBdr>
                                    <w:top w:val="none" w:sz="0" w:space="0" w:color="auto"/>
                                    <w:left w:val="none" w:sz="0" w:space="0" w:color="auto"/>
                                    <w:bottom w:val="none" w:sz="0" w:space="0" w:color="auto"/>
                                    <w:right w:val="none" w:sz="0" w:space="0" w:color="auto"/>
                                  </w:divBdr>
                                  <w:divsChild>
                                    <w:div w:id="1197348104">
                                      <w:marLeft w:val="0"/>
                                      <w:marRight w:val="0"/>
                                      <w:marTop w:val="0"/>
                                      <w:marBottom w:val="0"/>
                                      <w:divBdr>
                                        <w:top w:val="none" w:sz="0" w:space="0" w:color="auto"/>
                                        <w:left w:val="none" w:sz="0" w:space="0" w:color="auto"/>
                                        <w:bottom w:val="none" w:sz="0" w:space="0" w:color="auto"/>
                                        <w:right w:val="none" w:sz="0" w:space="0" w:color="auto"/>
                                      </w:divBdr>
                                      <w:divsChild>
                                        <w:div w:id="1197347962">
                                          <w:marLeft w:val="0"/>
                                          <w:marRight w:val="0"/>
                                          <w:marTop w:val="0"/>
                                          <w:marBottom w:val="0"/>
                                          <w:divBdr>
                                            <w:top w:val="none" w:sz="0" w:space="0" w:color="auto"/>
                                            <w:left w:val="none" w:sz="0" w:space="0" w:color="auto"/>
                                            <w:bottom w:val="none" w:sz="0" w:space="0" w:color="auto"/>
                                            <w:right w:val="none" w:sz="0" w:space="0" w:color="auto"/>
                                          </w:divBdr>
                                          <w:divsChild>
                                            <w:div w:id="1197348078">
                                              <w:marLeft w:val="0"/>
                                              <w:marRight w:val="0"/>
                                              <w:marTop w:val="0"/>
                                              <w:marBottom w:val="0"/>
                                              <w:divBdr>
                                                <w:top w:val="none" w:sz="0" w:space="0" w:color="auto"/>
                                                <w:left w:val="none" w:sz="0" w:space="0" w:color="auto"/>
                                                <w:bottom w:val="none" w:sz="0" w:space="0" w:color="auto"/>
                                                <w:right w:val="none" w:sz="0" w:space="0" w:color="auto"/>
                                              </w:divBdr>
                                              <w:divsChild>
                                                <w:div w:id="1197348096">
                                                  <w:marLeft w:val="0"/>
                                                  <w:marRight w:val="0"/>
                                                  <w:marTop w:val="0"/>
                                                  <w:marBottom w:val="0"/>
                                                  <w:divBdr>
                                                    <w:top w:val="none" w:sz="0" w:space="0" w:color="auto"/>
                                                    <w:left w:val="none" w:sz="0" w:space="0" w:color="auto"/>
                                                    <w:bottom w:val="none" w:sz="0" w:space="0" w:color="auto"/>
                                                    <w:right w:val="none" w:sz="0" w:space="0" w:color="auto"/>
                                                  </w:divBdr>
                                                  <w:divsChild>
                                                    <w:div w:id="11973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348152">
      <w:marLeft w:val="0"/>
      <w:marRight w:val="0"/>
      <w:marTop w:val="0"/>
      <w:marBottom w:val="0"/>
      <w:divBdr>
        <w:top w:val="none" w:sz="0" w:space="0" w:color="auto"/>
        <w:left w:val="none" w:sz="0" w:space="0" w:color="auto"/>
        <w:bottom w:val="none" w:sz="0" w:space="0" w:color="auto"/>
        <w:right w:val="none" w:sz="0" w:space="0" w:color="auto"/>
      </w:divBdr>
      <w:divsChild>
        <w:div w:id="1197348027">
          <w:marLeft w:val="0"/>
          <w:marRight w:val="0"/>
          <w:marTop w:val="0"/>
          <w:marBottom w:val="0"/>
          <w:divBdr>
            <w:top w:val="none" w:sz="0" w:space="0" w:color="auto"/>
            <w:left w:val="none" w:sz="0" w:space="0" w:color="auto"/>
            <w:bottom w:val="none" w:sz="0" w:space="0" w:color="auto"/>
            <w:right w:val="none" w:sz="0" w:space="0" w:color="auto"/>
          </w:divBdr>
          <w:divsChild>
            <w:div w:id="1197348148">
              <w:marLeft w:val="0"/>
              <w:marRight w:val="0"/>
              <w:marTop w:val="0"/>
              <w:marBottom w:val="0"/>
              <w:divBdr>
                <w:top w:val="none" w:sz="0" w:space="0" w:color="auto"/>
                <w:left w:val="none" w:sz="0" w:space="0" w:color="auto"/>
                <w:bottom w:val="none" w:sz="0" w:space="0" w:color="auto"/>
                <w:right w:val="none" w:sz="0" w:space="0" w:color="auto"/>
              </w:divBdr>
              <w:divsChild>
                <w:div w:id="1197348126">
                  <w:marLeft w:val="0"/>
                  <w:marRight w:val="0"/>
                  <w:marTop w:val="0"/>
                  <w:marBottom w:val="0"/>
                  <w:divBdr>
                    <w:top w:val="none" w:sz="0" w:space="0" w:color="auto"/>
                    <w:left w:val="none" w:sz="0" w:space="0" w:color="auto"/>
                    <w:bottom w:val="none" w:sz="0" w:space="0" w:color="auto"/>
                    <w:right w:val="none" w:sz="0" w:space="0" w:color="auto"/>
                  </w:divBdr>
                  <w:divsChild>
                    <w:div w:id="1197348006">
                      <w:marLeft w:val="0"/>
                      <w:marRight w:val="0"/>
                      <w:marTop w:val="0"/>
                      <w:marBottom w:val="0"/>
                      <w:divBdr>
                        <w:top w:val="none" w:sz="0" w:space="0" w:color="auto"/>
                        <w:left w:val="none" w:sz="0" w:space="0" w:color="auto"/>
                        <w:bottom w:val="none" w:sz="0" w:space="0" w:color="auto"/>
                        <w:right w:val="none" w:sz="0" w:space="0" w:color="auto"/>
                      </w:divBdr>
                      <w:divsChild>
                        <w:div w:id="1197348147">
                          <w:marLeft w:val="0"/>
                          <w:marRight w:val="0"/>
                          <w:marTop w:val="0"/>
                          <w:marBottom w:val="0"/>
                          <w:divBdr>
                            <w:top w:val="none" w:sz="0" w:space="0" w:color="auto"/>
                            <w:left w:val="none" w:sz="0" w:space="0" w:color="auto"/>
                            <w:bottom w:val="none" w:sz="0" w:space="0" w:color="auto"/>
                            <w:right w:val="none" w:sz="0" w:space="0" w:color="auto"/>
                          </w:divBdr>
                          <w:divsChild>
                            <w:div w:id="1197348174">
                              <w:marLeft w:val="0"/>
                              <w:marRight w:val="0"/>
                              <w:marTop w:val="0"/>
                              <w:marBottom w:val="0"/>
                              <w:divBdr>
                                <w:top w:val="none" w:sz="0" w:space="0" w:color="auto"/>
                                <w:left w:val="none" w:sz="0" w:space="0" w:color="auto"/>
                                <w:bottom w:val="none" w:sz="0" w:space="0" w:color="auto"/>
                                <w:right w:val="none" w:sz="0" w:space="0" w:color="auto"/>
                              </w:divBdr>
                              <w:divsChild>
                                <w:div w:id="1197348005">
                                  <w:marLeft w:val="0"/>
                                  <w:marRight w:val="0"/>
                                  <w:marTop w:val="0"/>
                                  <w:marBottom w:val="0"/>
                                  <w:divBdr>
                                    <w:top w:val="none" w:sz="0" w:space="0" w:color="auto"/>
                                    <w:left w:val="none" w:sz="0" w:space="0" w:color="auto"/>
                                    <w:bottom w:val="none" w:sz="0" w:space="0" w:color="auto"/>
                                    <w:right w:val="none" w:sz="0" w:space="0" w:color="auto"/>
                                  </w:divBdr>
                                  <w:divsChild>
                                    <w:div w:id="1197348178">
                                      <w:marLeft w:val="0"/>
                                      <w:marRight w:val="0"/>
                                      <w:marTop w:val="0"/>
                                      <w:marBottom w:val="0"/>
                                      <w:divBdr>
                                        <w:top w:val="none" w:sz="0" w:space="0" w:color="auto"/>
                                        <w:left w:val="none" w:sz="0" w:space="0" w:color="auto"/>
                                        <w:bottom w:val="none" w:sz="0" w:space="0" w:color="auto"/>
                                        <w:right w:val="none" w:sz="0" w:space="0" w:color="auto"/>
                                      </w:divBdr>
                                      <w:divsChild>
                                        <w:div w:id="1197348168">
                                          <w:marLeft w:val="0"/>
                                          <w:marRight w:val="0"/>
                                          <w:marTop w:val="0"/>
                                          <w:marBottom w:val="0"/>
                                          <w:divBdr>
                                            <w:top w:val="none" w:sz="0" w:space="0" w:color="auto"/>
                                            <w:left w:val="none" w:sz="0" w:space="0" w:color="auto"/>
                                            <w:bottom w:val="none" w:sz="0" w:space="0" w:color="auto"/>
                                            <w:right w:val="none" w:sz="0" w:space="0" w:color="auto"/>
                                          </w:divBdr>
                                          <w:divsChild>
                                            <w:div w:id="1197347971">
                                              <w:marLeft w:val="0"/>
                                              <w:marRight w:val="0"/>
                                              <w:marTop w:val="0"/>
                                              <w:marBottom w:val="0"/>
                                              <w:divBdr>
                                                <w:top w:val="none" w:sz="0" w:space="0" w:color="auto"/>
                                                <w:left w:val="none" w:sz="0" w:space="0" w:color="auto"/>
                                                <w:bottom w:val="none" w:sz="0" w:space="0" w:color="auto"/>
                                                <w:right w:val="none" w:sz="0" w:space="0" w:color="auto"/>
                                              </w:divBdr>
                                              <w:divsChild>
                                                <w:div w:id="1197348160">
                                                  <w:marLeft w:val="0"/>
                                                  <w:marRight w:val="0"/>
                                                  <w:marTop w:val="0"/>
                                                  <w:marBottom w:val="0"/>
                                                  <w:divBdr>
                                                    <w:top w:val="none" w:sz="0" w:space="0" w:color="auto"/>
                                                    <w:left w:val="none" w:sz="0" w:space="0" w:color="auto"/>
                                                    <w:bottom w:val="none" w:sz="0" w:space="0" w:color="auto"/>
                                                    <w:right w:val="none" w:sz="0" w:space="0" w:color="auto"/>
                                                  </w:divBdr>
                                                  <w:divsChild>
                                                    <w:div w:id="11973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348156">
      <w:marLeft w:val="0"/>
      <w:marRight w:val="0"/>
      <w:marTop w:val="0"/>
      <w:marBottom w:val="0"/>
      <w:divBdr>
        <w:top w:val="none" w:sz="0" w:space="0" w:color="auto"/>
        <w:left w:val="none" w:sz="0" w:space="0" w:color="auto"/>
        <w:bottom w:val="none" w:sz="0" w:space="0" w:color="auto"/>
        <w:right w:val="none" w:sz="0" w:space="0" w:color="auto"/>
      </w:divBdr>
      <w:divsChild>
        <w:div w:id="1197348057">
          <w:marLeft w:val="0"/>
          <w:marRight w:val="0"/>
          <w:marTop w:val="0"/>
          <w:marBottom w:val="0"/>
          <w:divBdr>
            <w:top w:val="none" w:sz="0" w:space="0" w:color="auto"/>
            <w:left w:val="none" w:sz="0" w:space="0" w:color="auto"/>
            <w:bottom w:val="none" w:sz="0" w:space="0" w:color="auto"/>
            <w:right w:val="none" w:sz="0" w:space="0" w:color="auto"/>
          </w:divBdr>
          <w:divsChild>
            <w:div w:id="1197348011">
              <w:marLeft w:val="0"/>
              <w:marRight w:val="0"/>
              <w:marTop w:val="0"/>
              <w:marBottom w:val="0"/>
              <w:divBdr>
                <w:top w:val="none" w:sz="0" w:space="0" w:color="auto"/>
                <w:left w:val="none" w:sz="0" w:space="0" w:color="auto"/>
                <w:bottom w:val="none" w:sz="0" w:space="0" w:color="auto"/>
                <w:right w:val="none" w:sz="0" w:space="0" w:color="auto"/>
              </w:divBdr>
              <w:divsChild>
                <w:div w:id="1197348024">
                  <w:marLeft w:val="0"/>
                  <w:marRight w:val="0"/>
                  <w:marTop w:val="0"/>
                  <w:marBottom w:val="0"/>
                  <w:divBdr>
                    <w:top w:val="none" w:sz="0" w:space="0" w:color="auto"/>
                    <w:left w:val="none" w:sz="0" w:space="0" w:color="auto"/>
                    <w:bottom w:val="none" w:sz="0" w:space="0" w:color="auto"/>
                    <w:right w:val="none" w:sz="0" w:space="0" w:color="auto"/>
                  </w:divBdr>
                  <w:divsChild>
                    <w:div w:id="1197348120">
                      <w:marLeft w:val="0"/>
                      <w:marRight w:val="0"/>
                      <w:marTop w:val="0"/>
                      <w:marBottom w:val="0"/>
                      <w:divBdr>
                        <w:top w:val="none" w:sz="0" w:space="0" w:color="auto"/>
                        <w:left w:val="none" w:sz="0" w:space="0" w:color="auto"/>
                        <w:bottom w:val="none" w:sz="0" w:space="0" w:color="auto"/>
                        <w:right w:val="none" w:sz="0" w:space="0" w:color="auto"/>
                      </w:divBdr>
                      <w:divsChild>
                        <w:div w:id="1197348155">
                          <w:marLeft w:val="0"/>
                          <w:marRight w:val="0"/>
                          <w:marTop w:val="0"/>
                          <w:marBottom w:val="0"/>
                          <w:divBdr>
                            <w:top w:val="none" w:sz="0" w:space="0" w:color="auto"/>
                            <w:left w:val="none" w:sz="0" w:space="0" w:color="auto"/>
                            <w:bottom w:val="none" w:sz="0" w:space="0" w:color="auto"/>
                            <w:right w:val="none" w:sz="0" w:space="0" w:color="auto"/>
                          </w:divBdr>
                          <w:divsChild>
                            <w:div w:id="1197348046">
                              <w:marLeft w:val="0"/>
                              <w:marRight w:val="0"/>
                              <w:marTop w:val="0"/>
                              <w:marBottom w:val="0"/>
                              <w:divBdr>
                                <w:top w:val="none" w:sz="0" w:space="0" w:color="auto"/>
                                <w:left w:val="none" w:sz="0" w:space="0" w:color="auto"/>
                                <w:bottom w:val="none" w:sz="0" w:space="0" w:color="auto"/>
                                <w:right w:val="none" w:sz="0" w:space="0" w:color="auto"/>
                              </w:divBdr>
                              <w:divsChild>
                                <w:div w:id="1197348071">
                                  <w:marLeft w:val="0"/>
                                  <w:marRight w:val="0"/>
                                  <w:marTop w:val="0"/>
                                  <w:marBottom w:val="0"/>
                                  <w:divBdr>
                                    <w:top w:val="none" w:sz="0" w:space="0" w:color="auto"/>
                                    <w:left w:val="none" w:sz="0" w:space="0" w:color="auto"/>
                                    <w:bottom w:val="none" w:sz="0" w:space="0" w:color="auto"/>
                                    <w:right w:val="none" w:sz="0" w:space="0" w:color="auto"/>
                                  </w:divBdr>
                                  <w:divsChild>
                                    <w:div w:id="1197347959">
                                      <w:marLeft w:val="0"/>
                                      <w:marRight w:val="0"/>
                                      <w:marTop w:val="0"/>
                                      <w:marBottom w:val="0"/>
                                      <w:divBdr>
                                        <w:top w:val="none" w:sz="0" w:space="0" w:color="auto"/>
                                        <w:left w:val="none" w:sz="0" w:space="0" w:color="auto"/>
                                        <w:bottom w:val="none" w:sz="0" w:space="0" w:color="auto"/>
                                        <w:right w:val="none" w:sz="0" w:space="0" w:color="auto"/>
                                      </w:divBdr>
                                      <w:divsChild>
                                        <w:div w:id="1197348171">
                                          <w:marLeft w:val="0"/>
                                          <w:marRight w:val="0"/>
                                          <w:marTop w:val="0"/>
                                          <w:marBottom w:val="0"/>
                                          <w:divBdr>
                                            <w:top w:val="none" w:sz="0" w:space="0" w:color="auto"/>
                                            <w:left w:val="none" w:sz="0" w:space="0" w:color="auto"/>
                                            <w:bottom w:val="none" w:sz="0" w:space="0" w:color="auto"/>
                                            <w:right w:val="none" w:sz="0" w:space="0" w:color="auto"/>
                                          </w:divBdr>
                                          <w:divsChild>
                                            <w:div w:id="1197348087">
                                              <w:marLeft w:val="0"/>
                                              <w:marRight w:val="0"/>
                                              <w:marTop w:val="0"/>
                                              <w:marBottom w:val="0"/>
                                              <w:divBdr>
                                                <w:top w:val="none" w:sz="0" w:space="0" w:color="auto"/>
                                                <w:left w:val="none" w:sz="0" w:space="0" w:color="auto"/>
                                                <w:bottom w:val="none" w:sz="0" w:space="0" w:color="auto"/>
                                                <w:right w:val="none" w:sz="0" w:space="0" w:color="auto"/>
                                              </w:divBdr>
                                              <w:divsChild>
                                                <w:div w:id="1197347988">
                                                  <w:marLeft w:val="0"/>
                                                  <w:marRight w:val="0"/>
                                                  <w:marTop w:val="0"/>
                                                  <w:marBottom w:val="0"/>
                                                  <w:divBdr>
                                                    <w:top w:val="none" w:sz="0" w:space="0" w:color="auto"/>
                                                    <w:left w:val="none" w:sz="0" w:space="0" w:color="auto"/>
                                                    <w:bottom w:val="none" w:sz="0" w:space="0" w:color="auto"/>
                                                    <w:right w:val="none" w:sz="0" w:space="0" w:color="auto"/>
                                                  </w:divBdr>
                                                  <w:divsChild>
                                                    <w:div w:id="119734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348159">
      <w:marLeft w:val="0"/>
      <w:marRight w:val="0"/>
      <w:marTop w:val="0"/>
      <w:marBottom w:val="0"/>
      <w:divBdr>
        <w:top w:val="none" w:sz="0" w:space="0" w:color="auto"/>
        <w:left w:val="none" w:sz="0" w:space="0" w:color="auto"/>
        <w:bottom w:val="none" w:sz="0" w:space="0" w:color="auto"/>
        <w:right w:val="none" w:sz="0" w:space="0" w:color="auto"/>
      </w:divBdr>
      <w:divsChild>
        <w:div w:id="1197348179">
          <w:marLeft w:val="0"/>
          <w:marRight w:val="0"/>
          <w:marTop w:val="0"/>
          <w:marBottom w:val="0"/>
          <w:divBdr>
            <w:top w:val="none" w:sz="0" w:space="0" w:color="auto"/>
            <w:left w:val="none" w:sz="0" w:space="0" w:color="auto"/>
            <w:bottom w:val="none" w:sz="0" w:space="0" w:color="auto"/>
            <w:right w:val="none" w:sz="0" w:space="0" w:color="auto"/>
          </w:divBdr>
          <w:divsChild>
            <w:div w:id="1197348149">
              <w:marLeft w:val="0"/>
              <w:marRight w:val="0"/>
              <w:marTop w:val="0"/>
              <w:marBottom w:val="0"/>
              <w:divBdr>
                <w:top w:val="none" w:sz="0" w:space="0" w:color="auto"/>
                <w:left w:val="none" w:sz="0" w:space="0" w:color="auto"/>
                <w:bottom w:val="none" w:sz="0" w:space="0" w:color="auto"/>
                <w:right w:val="none" w:sz="0" w:space="0" w:color="auto"/>
              </w:divBdr>
              <w:divsChild>
                <w:div w:id="1197347965">
                  <w:marLeft w:val="0"/>
                  <w:marRight w:val="0"/>
                  <w:marTop w:val="0"/>
                  <w:marBottom w:val="0"/>
                  <w:divBdr>
                    <w:top w:val="none" w:sz="0" w:space="0" w:color="auto"/>
                    <w:left w:val="none" w:sz="0" w:space="0" w:color="auto"/>
                    <w:bottom w:val="none" w:sz="0" w:space="0" w:color="auto"/>
                    <w:right w:val="none" w:sz="0" w:space="0" w:color="auto"/>
                  </w:divBdr>
                  <w:divsChild>
                    <w:div w:id="1197348070">
                      <w:marLeft w:val="0"/>
                      <w:marRight w:val="0"/>
                      <w:marTop w:val="0"/>
                      <w:marBottom w:val="0"/>
                      <w:divBdr>
                        <w:top w:val="none" w:sz="0" w:space="0" w:color="auto"/>
                        <w:left w:val="none" w:sz="0" w:space="0" w:color="auto"/>
                        <w:bottom w:val="none" w:sz="0" w:space="0" w:color="auto"/>
                        <w:right w:val="none" w:sz="0" w:space="0" w:color="auto"/>
                      </w:divBdr>
                      <w:divsChild>
                        <w:div w:id="1197348040">
                          <w:marLeft w:val="0"/>
                          <w:marRight w:val="0"/>
                          <w:marTop w:val="0"/>
                          <w:marBottom w:val="0"/>
                          <w:divBdr>
                            <w:top w:val="none" w:sz="0" w:space="0" w:color="auto"/>
                            <w:left w:val="none" w:sz="0" w:space="0" w:color="auto"/>
                            <w:bottom w:val="none" w:sz="0" w:space="0" w:color="auto"/>
                            <w:right w:val="none" w:sz="0" w:space="0" w:color="auto"/>
                          </w:divBdr>
                          <w:divsChild>
                            <w:div w:id="1197348145">
                              <w:marLeft w:val="0"/>
                              <w:marRight w:val="0"/>
                              <w:marTop w:val="0"/>
                              <w:marBottom w:val="0"/>
                              <w:divBdr>
                                <w:top w:val="none" w:sz="0" w:space="0" w:color="auto"/>
                                <w:left w:val="none" w:sz="0" w:space="0" w:color="auto"/>
                                <w:bottom w:val="none" w:sz="0" w:space="0" w:color="auto"/>
                                <w:right w:val="none" w:sz="0" w:space="0" w:color="auto"/>
                              </w:divBdr>
                              <w:divsChild>
                                <w:div w:id="1197348017">
                                  <w:marLeft w:val="0"/>
                                  <w:marRight w:val="0"/>
                                  <w:marTop w:val="0"/>
                                  <w:marBottom w:val="0"/>
                                  <w:divBdr>
                                    <w:top w:val="none" w:sz="0" w:space="0" w:color="auto"/>
                                    <w:left w:val="none" w:sz="0" w:space="0" w:color="auto"/>
                                    <w:bottom w:val="none" w:sz="0" w:space="0" w:color="auto"/>
                                    <w:right w:val="none" w:sz="0" w:space="0" w:color="auto"/>
                                  </w:divBdr>
                                  <w:divsChild>
                                    <w:div w:id="1197348022">
                                      <w:marLeft w:val="0"/>
                                      <w:marRight w:val="0"/>
                                      <w:marTop w:val="0"/>
                                      <w:marBottom w:val="0"/>
                                      <w:divBdr>
                                        <w:top w:val="none" w:sz="0" w:space="0" w:color="auto"/>
                                        <w:left w:val="none" w:sz="0" w:space="0" w:color="auto"/>
                                        <w:bottom w:val="none" w:sz="0" w:space="0" w:color="auto"/>
                                        <w:right w:val="none" w:sz="0" w:space="0" w:color="auto"/>
                                      </w:divBdr>
                                      <w:divsChild>
                                        <w:div w:id="1197348072">
                                          <w:marLeft w:val="0"/>
                                          <w:marRight w:val="0"/>
                                          <w:marTop w:val="0"/>
                                          <w:marBottom w:val="0"/>
                                          <w:divBdr>
                                            <w:top w:val="none" w:sz="0" w:space="0" w:color="auto"/>
                                            <w:left w:val="none" w:sz="0" w:space="0" w:color="auto"/>
                                            <w:bottom w:val="none" w:sz="0" w:space="0" w:color="auto"/>
                                            <w:right w:val="none" w:sz="0" w:space="0" w:color="auto"/>
                                          </w:divBdr>
                                          <w:divsChild>
                                            <w:div w:id="1197347994">
                                              <w:marLeft w:val="0"/>
                                              <w:marRight w:val="0"/>
                                              <w:marTop w:val="0"/>
                                              <w:marBottom w:val="0"/>
                                              <w:divBdr>
                                                <w:top w:val="none" w:sz="0" w:space="0" w:color="auto"/>
                                                <w:left w:val="none" w:sz="0" w:space="0" w:color="auto"/>
                                                <w:bottom w:val="none" w:sz="0" w:space="0" w:color="auto"/>
                                                <w:right w:val="none" w:sz="0" w:space="0" w:color="auto"/>
                                              </w:divBdr>
                                              <w:divsChild>
                                                <w:div w:id="1197348014">
                                                  <w:marLeft w:val="0"/>
                                                  <w:marRight w:val="0"/>
                                                  <w:marTop w:val="0"/>
                                                  <w:marBottom w:val="0"/>
                                                  <w:divBdr>
                                                    <w:top w:val="none" w:sz="0" w:space="0" w:color="auto"/>
                                                    <w:left w:val="none" w:sz="0" w:space="0" w:color="auto"/>
                                                    <w:bottom w:val="none" w:sz="0" w:space="0" w:color="auto"/>
                                                    <w:right w:val="none" w:sz="0" w:space="0" w:color="auto"/>
                                                  </w:divBdr>
                                                  <w:divsChild>
                                                    <w:div w:id="11973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348181">
      <w:marLeft w:val="0"/>
      <w:marRight w:val="0"/>
      <w:marTop w:val="0"/>
      <w:marBottom w:val="0"/>
      <w:divBdr>
        <w:top w:val="none" w:sz="0" w:space="0" w:color="auto"/>
        <w:left w:val="none" w:sz="0" w:space="0" w:color="auto"/>
        <w:bottom w:val="none" w:sz="0" w:space="0" w:color="auto"/>
        <w:right w:val="none" w:sz="0" w:space="0" w:color="auto"/>
      </w:divBdr>
      <w:divsChild>
        <w:div w:id="1197348176">
          <w:marLeft w:val="0"/>
          <w:marRight w:val="0"/>
          <w:marTop w:val="0"/>
          <w:marBottom w:val="0"/>
          <w:divBdr>
            <w:top w:val="none" w:sz="0" w:space="0" w:color="auto"/>
            <w:left w:val="none" w:sz="0" w:space="0" w:color="auto"/>
            <w:bottom w:val="none" w:sz="0" w:space="0" w:color="auto"/>
            <w:right w:val="none" w:sz="0" w:space="0" w:color="auto"/>
          </w:divBdr>
          <w:divsChild>
            <w:div w:id="1197348196">
              <w:marLeft w:val="0"/>
              <w:marRight w:val="0"/>
              <w:marTop w:val="0"/>
              <w:marBottom w:val="0"/>
              <w:divBdr>
                <w:top w:val="none" w:sz="0" w:space="0" w:color="auto"/>
                <w:left w:val="none" w:sz="0" w:space="0" w:color="auto"/>
                <w:bottom w:val="none" w:sz="0" w:space="0" w:color="auto"/>
                <w:right w:val="none" w:sz="0" w:space="0" w:color="auto"/>
              </w:divBdr>
              <w:divsChild>
                <w:div w:id="1197348123">
                  <w:marLeft w:val="0"/>
                  <w:marRight w:val="0"/>
                  <w:marTop w:val="0"/>
                  <w:marBottom w:val="0"/>
                  <w:divBdr>
                    <w:top w:val="none" w:sz="0" w:space="0" w:color="auto"/>
                    <w:left w:val="none" w:sz="0" w:space="0" w:color="auto"/>
                    <w:bottom w:val="none" w:sz="0" w:space="0" w:color="auto"/>
                    <w:right w:val="none" w:sz="0" w:space="0" w:color="auto"/>
                  </w:divBdr>
                  <w:divsChild>
                    <w:div w:id="1197347985">
                      <w:marLeft w:val="0"/>
                      <w:marRight w:val="0"/>
                      <w:marTop w:val="0"/>
                      <w:marBottom w:val="0"/>
                      <w:divBdr>
                        <w:top w:val="none" w:sz="0" w:space="0" w:color="auto"/>
                        <w:left w:val="none" w:sz="0" w:space="0" w:color="auto"/>
                        <w:bottom w:val="none" w:sz="0" w:space="0" w:color="auto"/>
                        <w:right w:val="none" w:sz="0" w:space="0" w:color="auto"/>
                      </w:divBdr>
                      <w:divsChild>
                        <w:div w:id="1197348069">
                          <w:marLeft w:val="0"/>
                          <w:marRight w:val="0"/>
                          <w:marTop w:val="0"/>
                          <w:marBottom w:val="0"/>
                          <w:divBdr>
                            <w:top w:val="none" w:sz="0" w:space="0" w:color="auto"/>
                            <w:left w:val="none" w:sz="0" w:space="0" w:color="auto"/>
                            <w:bottom w:val="none" w:sz="0" w:space="0" w:color="auto"/>
                            <w:right w:val="none" w:sz="0" w:space="0" w:color="auto"/>
                          </w:divBdr>
                          <w:divsChild>
                            <w:div w:id="1197348130">
                              <w:marLeft w:val="0"/>
                              <w:marRight w:val="0"/>
                              <w:marTop w:val="0"/>
                              <w:marBottom w:val="0"/>
                              <w:divBdr>
                                <w:top w:val="none" w:sz="0" w:space="0" w:color="auto"/>
                                <w:left w:val="none" w:sz="0" w:space="0" w:color="auto"/>
                                <w:bottom w:val="none" w:sz="0" w:space="0" w:color="auto"/>
                                <w:right w:val="none" w:sz="0" w:space="0" w:color="auto"/>
                              </w:divBdr>
                              <w:divsChild>
                                <w:div w:id="1197347966">
                                  <w:marLeft w:val="0"/>
                                  <w:marRight w:val="0"/>
                                  <w:marTop w:val="0"/>
                                  <w:marBottom w:val="0"/>
                                  <w:divBdr>
                                    <w:top w:val="none" w:sz="0" w:space="0" w:color="auto"/>
                                    <w:left w:val="none" w:sz="0" w:space="0" w:color="auto"/>
                                    <w:bottom w:val="none" w:sz="0" w:space="0" w:color="auto"/>
                                    <w:right w:val="none" w:sz="0" w:space="0" w:color="auto"/>
                                  </w:divBdr>
                                  <w:divsChild>
                                    <w:div w:id="1197348184">
                                      <w:marLeft w:val="0"/>
                                      <w:marRight w:val="0"/>
                                      <w:marTop w:val="0"/>
                                      <w:marBottom w:val="0"/>
                                      <w:divBdr>
                                        <w:top w:val="none" w:sz="0" w:space="0" w:color="auto"/>
                                        <w:left w:val="none" w:sz="0" w:space="0" w:color="auto"/>
                                        <w:bottom w:val="none" w:sz="0" w:space="0" w:color="auto"/>
                                        <w:right w:val="none" w:sz="0" w:space="0" w:color="auto"/>
                                      </w:divBdr>
                                      <w:divsChild>
                                        <w:div w:id="1197348119">
                                          <w:marLeft w:val="0"/>
                                          <w:marRight w:val="0"/>
                                          <w:marTop w:val="0"/>
                                          <w:marBottom w:val="0"/>
                                          <w:divBdr>
                                            <w:top w:val="none" w:sz="0" w:space="0" w:color="auto"/>
                                            <w:left w:val="none" w:sz="0" w:space="0" w:color="auto"/>
                                            <w:bottom w:val="none" w:sz="0" w:space="0" w:color="auto"/>
                                            <w:right w:val="none" w:sz="0" w:space="0" w:color="auto"/>
                                          </w:divBdr>
                                          <w:divsChild>
                                            <w:div w:id="1197348175">
                                              <w:marLeft w:val="0"/>
                                              <w:marRight w:val="0"/>
                                              <w:marTop w:val="0"/>
                                              <w:marBottom w:val="0"/>
                                              <w:divBdr>
                                                <w:top w:val="none" w:sz="0" w:space="0" w:color="auto"/>
                                                <w:left w:val="none" w:sz="0" w:space="0" w:color="auto"/>
                                                <w:bottom w:val="none" w:sz="0" w:space="0" w:color="auto"/>
                                                <w:right w:val="none" w:sz="0" w:space="0" w:color="auto"/>
                                              </w:divBdr>
                                              <w:divsChild>
                                                <w:div w:id="1197347964">
                                                  <w:marLeft w:val="0"/>
                                                  <w:marRight w:val="0"/>
                                                  <w:marTop w:val="0"/>
                                                  <w:marBottom w:val="0"/>
                                                  <w:divBdr>
                                                    <w:top w:val="none" w:sz="0" w:space="0" w:color="auto"/>
                                                    <w:left w:val="none" w:sz="0" w:space="0" w:color="auto"/>
                                                    <w:bottom w:val="none" w:sz="0" w:space="0" w:color="auto"/>
                                                    <w:right w:val="none" w:sz="0" w:space="0" w:color="auto"/>
                                                  </w:divBdr>
                                                  <w:divsChild>
                                                    <w:div w:id="119734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26</Pages>
  <Words>5951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Pneumatología II a y b Los Dones del Espíritu Santo</dc:title>
  <dc:subject/>
  <dc:creator>Tere</dc:creator>
  <cp:keywords/>
  <dc:description/>
  <cp:lastModifiedBy>glopez</cp:lastModifiedBy>
  <cp:revision>13</cp:revision>
  <cp:lastPrinted>2012-03-13T23:35:00Z</cp:lastPrinted>
  <dcterms:created xsi:type="dcterms:W3CDTF">2013-10-29T18:53:00Z</dcterms:created>
  <dcterms:modified xsi:type="dcterms:W3CDTF">2013-10-29T19:10:00Z</dcterms:modified>
</cp:coreProperties>
</file>